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6D4" w:rsidRDefault="00F546D4" w:rsidP="00F546D4">
      <w:pPr>
        <w:autoSpaceDE w:val="0"/>
        <w:autoSpaceDN w:val="0"/>
        <w:adjustRightInd w:val="0"/>
        <w:outlineLvl w:val="0"/>
        <w:rPr>
          <w:szCs w:val="28"/>
        </w:rPr>
      </w:pPr>
    </w:p>
    <w:p w:rsidR="00F546D4" w:rsidRDefault="00F546D4" w:rsidP="00F546D4">
      <w:pPr>
        <w:rPr>
          <w:b/>
          <w:bCs/>
          <w:szCs w:val="28"/>
          <w:lang w:eastAsia="en-US"/>
        </w:rPr>
      </w:pPr>
      <w:r>
        <w:rPr>
          <w:szCs w:val="28"/>
        </w:rPr>
        <w:t>проект</w:t>
      </w:r>
    </w:p>
    <w:p w:rsidR="00F546D4" w:rsidRDefault="00F546D4" w:rsidP="00F546D4">
      <w:pPr>
        <w:jc w:val="center"/>
        <w:rPr>
          <w:b/>
          <w:bCs/>
          <w:szCs w:val="28"/>
          <w:lang w:eastAsia="en-US"/>
        </w:rPr>
      </w:pPr>
    </w:p>
    <w:p w:rsidR="00F546D4" w:rsidRDefault="00F546D4" w:rsidP="00F546D4">
      <w:pPr>
        <w:jc w:val="center"/>
        <w:rPr>
          <w:b/>
          <w:bCs/>
          <w:szCs w:val="28"/>
          <w:lang w:eastAsia="en-US"/>
        </w:rPr>
      </w:pPr>
      <w:r>
        <w:rPr>
          <w:b/>
          <w:bCs/>
          <w:szCs w:val="28"/>
          <w:lang w:eastAsia="en-US"/>
        </w:rPr>
        <w:t xml:space="preserve">АДМИНИСТРАТИВНЫЙ РЕГЛАМЕНТ </w:t>
      </w:r>
    </w:p>
    <w:p w:rsidR="00F546D4" w:rsidRDefault="00F546D4" w:rsidP="00F546D4">
      <w:pPr>
        <w:jc w:val="center"/>
        <w:rPr>
          <w:b/>
          <w:szCs w:val="28"/>
        </w:rPr>
      </w:pPr>
      <w:r>
        <w:rPr>
          <w:b/>
          <w:bCs/>
          <w:szCs w:val="28"/>
          <w:lang w:eastAsia="en-US"/>
        </w:rPr>
        <w:t>Администрации  Краснодолинского</w:t>
      </w:r>
      <w:r>
        <w:rPr>
          <w:b/>
          <w:szCs w:val="28"/>
        </w:rPr>
        <w:t xml:space="preserve"> сельсовета</w:t>
      </w:r>
    </w:p>
    <w:p w:rsidR="00F546D4" w:rsidRDefault="00F546D4" w:rsidP="00F546D4">
      <w:pPr>
        <w:jc w:val="center"/>
        <w:rPr>
          <w:b/>
          <w:bCs/>
          <w:szCs w:val="28"/>
          <w:lang w:eastAsia="en-US"/>
        </w:rPr>
      </w:pPr>
      <w:r>
        <w:rPr>
          <w:b/>
          <w:szCs w:val="28"/>
        </w:rPr>
        <w:t>Касторенского</w:t>
      </w:r>
      <w:r>
        <w:rPr>
          <w:b/>
          <w:bCs/>
          <w:szCs w:val="28"/>
          <w:lang w:eastAsia="en-US"/>
        </w:rPr>
        <w:t xml:space="preserve"> района Курской области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F546D4" w:rsidRDefault="00F546D4" w:rsidP="00F546D4">
      <w:pPr>
        <w:jc w:val="center"/>
        <w:rPr>
          <w:b/>
          <w:bCs/>
          <w:szCs w:val="28"/>
          <w:lang w:eastAsia="en-US"/>
        </w:rPr>
      </w:pPr>
    </w:p>
    <w:p w:rsidR="00F546D4" w:rsidRDefault="00F546D4" w:rsidP="00F546D4">
      <w:pPr>
        <w:jc w:val="center"/>
        <w:rPr>
          <w:b/>
          <w:bCs/>
          <w:szCs w:val="28"/>
          <w:lang w:eastAsia="en-US"/>
        </w:rPr>
      </w:pPr>
      <w:smartTag w:uri="urn:schemas-microsoft-com:office:smarttags" w:element="place">
        <w:r>
          <w:rPr>
            <w:b/>
            <w:bCs/>
            <w:szCs w:val="28"/>
            <w:lang w:val="en-US" w:eastAsia="en-US"/>
          </w:rPr>
          <w:t>I</w:t>
        </w:r>
        <w:r>
          <w:rPr>
            <w:b/>
            <w:bCs/>
            <w:szCs w:val="28"/>
            <w:lang w:eastAsia="en-US"/>
          </w:rPr>
          <w:t>.</w:t>
        </w:r>
      </w:smartTag>
      <w:r>
        <w:rPr>
          <w:b/>
          <w:bCs/>
          <w:szCs w:val="28"/>
          <w:lang w:eastAsia="en-US"/>
        </w:rPr>
        <w:t xml:space="preserve"> Общие положения</w:t>
      </w:r>
    </w:p>
    <w:p w:rsidR="00F546D4" w:rsidRDefault="00F546D4" w:rsidP="00F546D4">
      <w:pPr>
        <w:rPr>
          <w:b/>
          <w:bCs/>
          <w:smallCaps/>
          <w:szCs w:val="28"/>
          <w:lang w:eastAsia="en-US"/>
        </w:rPr>
      </w:pPr>
    </w:p>
    <w:p w:rsidR="00F546D4" w:rsidRDefault="00F546D4" w:rsidP="00F546D4">
      <w:pPr>
        <w:pStyle w:val="af6"/>
        <w:numPr>
          <w:ilvl w:val="1"/>
          <w:numId w:val="2"/>
        </w:numPr>
        <w:ind w:left="1271"/>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F546D4" w:rsidRDefault="00F546D4" w:rsidP="00F546D4">
      <w:pPr>
        <w:pStyle w:val="2"/>
        <w:keepNext w:val="0"/>
        <w:jc w:val="both"/>
        <w:rPr>
          <w:rFonts w:eastAsia="Calibri"/>
          <w:b/>
          <w:szCs w:val="28"/>
          <w:lang w:eastAsia="ar-SA"/>
        </w:rPr>
      </w:pPr>
    </w:p>
    <w:p w:rsidR="00F546D4" w:rsidRDefault="00F546D4" w:rsidP="00F546D4">
      <w:pPr>
        <w:pStyle w:val="2"/>
        <w:keepNext w:val="0"/>
        <w:ind w:firstLine="284"/>
        <w:jc w:val="both"/>
        <w:rPr>
          <w:bCs/>
          <w:szCs w:val="28"/>
          <w:lang w:eastAsia="en-US"/>
        </w:rPr>
      </w:pPr>
      <w:r>
        <w:rPr>
          <w:bCs/>
          <w:szCs w:val="28"/>
          <w:lang w:eastAsia="en-US"/>
        </w:rPr>
        <w:t xml:space="preserve">Административный регламент Администрации  Краснодолинского </w:t>
      </w:r>
      <w:r>
        <w:rPr>
          <w:szCs w:val="28"/>
        </w:rPr>
        <w:t>сельсовета</w:t>
      </w:r>
      <w:r>
        <w:rPr>
          <w:bCs/>
          <w:szCs w:val="28"/>
          <w:lang w:eastAsia="en-US"/>
        </w:rPr>
        <w:t xml:space="preserve"> Касторенского района Курской области  по предоставлению муниципальной услуги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546D4" w:rsidRDefault="00F546D4" w:rsidP="00F546D4">
      <w:pPr>
        <w:rPr>
          <w:szCs w:val="28"/>
          <w:lang w:eastAsia="en-US"/>
        </w:rPr>
      </w:pPr>
    </w:p>
    <w:p w:rsidR="00F546D4" w:rsidRDefault="00F546D4" w:rsidP="00F546D4">
      <w:pPr>
        <w:pStyle w:val="af6"/>
        <w:numPr>
          <w:ilvl w:val="1"/>
          <w:numId w:val="2"/>
        </w:numPr>
        <w:ind w:left="1271"/>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F546D4" w:rsidRDefault="00F546D4" w:rsidP="00F546D4">
      <w:pPr>
        <w:rPr>
          <w:szCs w:val="28"/>
          <w:lang w:eastAsia="en-US"/>
        </w:rPr>
      </w:pPr>
    </w:p>
    <w:p w:rsidR="00F546D4" w:rsidRDefault="00F546D4" w:rsidP="00F546D4">
      <w:pPr>
        <w:autoSpaceDE w:val="0"/>
        <w:autoSpaceDN w:val="0"/>
        <w:adjustRightInd w:val="0"/>
        <w:ind w:firstLine="540"/>
        <w:jc w:val="both"/>
        <w:rPr>
          <w:szCs w:val="28"/>
        </w:rPr>
      </w:pPr>
      <w:r>
        <w:rPr>
          <w:szCs w:val="28"/>
        </w:rPr>
        <w:t>1.2.1. Заявители - физические или юридические лица, обладающие правами на объект недвижимости и заинтересованные в предоставлении муниципальной услуги, либо их уполномоченные представители (далее - заявители).</w:t>
      </w:r>
    </w:p>
    <w:p w:rsidR="00F546D4" w:rsidRDefault="00F546D4" w:rsidP="00F546D4">
      <w:pPr>
        <w:autoSpaceDE w:val="0"/>
        <w:autoSpaceDN w:val="0"/>
        <w:adjustRightInd w:val="0"/>
        <w:ind w:firstLine="540"/>
        <w:jc w:val="both"/>
        <w:rPr>
          <w:szCs w:val="28"/>
        </w:rPr>
      </w:pPr>
      <w:r>
        <w:rPr>
          <w:szCs w:val="2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F546D4" w:rsidRDefault="00F546D4" w:rsidP="00F546D4">
      <w:pPr>
        <w:autoSpaceDE w:val="0"/>
        <w:autoSpaceDN w:val="0"/>
        <w:adjustRightInd w:val="0"/>
        <w:ind w:firstLine="540"/>
        <w:jc w:val="both"/>
        <w:rPr>
          <w:szCs w:val="28"/>
        </w:rPr>
      </w:pPr>
      <w:r>
        <w:rPr>
          <w:szCs w:val="28"/>
        </w:rPr>
        <w:t>а) право хозяйственного ведения;</w:t>
      </w:r>
    </w:p>
    <w:p w:rsidR="00F546D4" w:rsidRDefault="00F546D4" w:rsidP="00F546D4">
      <w:pPr>
        <w:autoSpaceDE w:val="0"/>
        <w:autoSpaceDN w:val="0"/>
        <w:adjustRightInd w:val="0"/>
        <w:ind w:firstLine="540"/>
        <w:jc w:val="both"/>
        <w:rPr>
          <w:szCs w:val="28"/>
        </w:rPr>
      </w:pPr>
      <w:r>
        <w:rPr>
          <w:szCs w:val="28"/>
        </w:rPr>
        <w:t>б) право оперативного управления;</w:t>
      </w:r>
    </w:p>
    <w:p w:rsidR="00F546D4" w:rsidRDefault="00F546D4" w:rsidP="00F546D4">
      <w:pPr>
        <w:autoSpaceDE w:val="0"/>
        <w:autoSpaceDN w:val="0"/>
        <w:adjustRightInd w:val="0"/>
        <w:ind w:firstLine="540"/>
        <w:jc w:val="both"/>
        <w:rPr>
          <w:szCs w:val="28"/>
        </w:rPr>
      </w:pPr>
      <w:r>
        <w:rPr>
          <w:szCs w:val="28"/>
        </w:rPr>
        <w:lastRenderedPageBreak/>
        <w:t>в) право пожизненно наследуемого владения;</w:t>
      </w:r>
    </w:p>
    <w:p w:rsidR="00F546D4" w:rsidRDefault="00F546D4" w:rsidP="00F546D4">
      <w:pPr>
        <w:autoSpaceDE w:val="0"/>
        <w:autoSpaceDN w:val="0"/>
        <w:adjustRightInd w:val="0"/>
        <w:ind w:firstLine="540"/>
        <w:jc w:val="both"/>
        <w:rPr>
          <w:szCs w:val="28"/>
        </w:rPr>
      </w:pPr>
      <w:r>
        <w:rPr>
          <w:szCs w:val="28"/>
        </w:rPr>
        <w:t>г) право постоянного (бессрочного) пользования.</w:t>
      </w:r>
    </w:p>
    <w:p w:rsidR="00F546D4" w:rsidRDefault="00F546D4" w:rsidP="00F546D4">
      <w:pPr>
        <w:autoSpaceDE w:val="0"/>
        <w:autoSpaceDN w:val="0"/>
        <w:adjustRightInd w:val="0"/>
        <w:ind w:firstLine="540"/>
        <w:jc w:val="both"/>
        <w:rPr>
          <w:szCs w:val="28"/>
        </w:rPr>
      </w:pPr>
      <w:r>
        <w:rPr>
          <w:szCs w:val="28"/>
        </w:rPr>
        <w:t xml:space="preserve">1.2.2. </w:t>
      </w:r>
      <w:proofErr w:type="gramStart"/>
      <w:r>
        <w:rPr>
          <w:szCs w:val="28"/>
        </w:rPr>
        <w:t xml:space="preserve">С заявлением вправе обратиться </w:t>
      </w:r>
      <w:hyperlink r:id="rId5" w:history="1">
        <w:r>
          <w:rPr>
            <w:rStyle w:val="a3"/>
            <w:szCs w:val="28"/>
          </w:rPr>
          <w:t>представители</w:t>
        </w:r>
      </w:hyperlink>
      <w:r>
        <w:rPr>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F546D4" w:rsidRDefault="00F546D4" w:rsidP="00F546D4">
      <w:pPr>
        <w:autoSpaceDE w:val="0"/>
        <w:autoSpaceDN w:val="0"/>
        <w:adjustRightInd w:val="0"/>
        <w:ind w:firstLine="540"/>
        <w:jc w:val="both"/>
        <w:rPr>
          <w:szCs w:val="28"/>
        </w:rPr>
      </w:pPr>
      <w:r>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6" w:history="1">
        <w:r>
          <w:rPr>
            <w:rStyle w:val="a3"/>
            <w:szCs w:val="28"/>
          </w:rPr>
          <w:t>законодательством</w:t>
        </w:r>
      </w:hyperlink>
      <w:r>
        <w:rPr>
          <w:szCs w:val="28"/>
        </w:rPr>
        <w:t xml:space="preserve"> Российской Федерации порядке решением общего собрания указанных собственников.</w:t>
      </w:r>
    </w:p>
    <w:p w:rsidR="00F546D4" w:rsidRDefault="00F546D4" w:rsidP="00F546D4">
      <w:pPr>
        <w:autoSpaceDE w:val="0"/>
        <w:autoSpaceDN w:val="0"/>
        <w:adjustRightInd w:val="0"/>
        <w:ind w:firstLine="540"/>
        <w:jc w:val="both"/>
        <w:rPr>
          <w:color w:val="00B050"/>
          <w:szCs w:val="28"/>
        </w:rPr>
      </w:pPr>
      <w:proofErr w:type="gramStart"/>
      <w:r>
        <w:rPr>
          <w:szCs w:val="28"/>
        </w:rPr>
        <w:t xml:space="preserve">От имени членов садоводческого, огороднического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7" w:history="1">
        <w:r>
          <w:rPr>
            <w:rStyle w:val="a3"/>
            <w:szCs w:val="28"/>
          </w:rPr>
          <w:t>законодательством</w:t>
        </w:r>
      </w:hyperlink>
      <w:r>
        <w:rPr>
          <w:szCs w:val="28"/>
        </w:rPr>
        <w:t xml:space="preserve"> Российской Федерации порядке решением общего собрания членов такого некоммерческого объединения.</w:t>
      </w:r>
      <w:proofErr w:type="gramEnd"/>
    </w:p>
    <w:p w:rsidR="00F546D4" w:rsidRDefault="00F546D4" w:rsidP="00F546D4">
      <w:pPr>
        <w:rPr>
          <w:i/>
          <w:szCs w:val="28"/>
          <w:lang w:eastAsia="en-US"/>
        </w:rPr>
      </w:pPr>
    </w:p>
    <w:p w:rsidR="00F546D4" w:rsidRDefault="00F546D4" w:rsidP="00F546D4">
      <w:pPr>
        <w:pStyle w:val="af6"/>
        <w:ind w:left="851"/>
        <w:jc w:val="center"/>
        <w:rPr>
          <w:rFonts w:ascii="Times New Roman" w:hAnsi="Times New Roman" w:cs="Times New Roman"/>
          <w:b/>
          <w:color w:val="FF0000"/>
          <w:sz w:val="28"/>
          <w:szCs w:val="28"/>
        </w:rPr>
      </w:pPr>
    </w:p>
    <w:p w:rsidR="00F546D4" w:rsidRDefault="00F546D4" w:rsidP="00F546D4">
      <w:pPr>
        <w:pStyle w:val="af6"/>
        <w:jc w:val="center"/>
        <w:rPr>
          <w:rFonts w:ascii="Times New Roman" w:hAnsi="Times New Roman" w:cs="Times New Roman"/>
          <w:b/>
          <w:sz w:val="28"/>
          <w:szCs w:val="28"/>
        </w:rPr>
      </w:pPr>
      <w:r>
        <w:rPr>
          <w:rFonts w:ascii="Times New Roman" w:hAnsi="Times New Roman" w:cs="Times New Roman"/>
          <w:b/>
          <w:sz w:val="28"/>
          <w:szCs w:val="28"/>
        </w:rPr>
        <w:t>1.3 Требования к порядку информирования о предоставлении муниципальной услуги</w:t>
      </w:r>
    </w:p>
    <w:p w:rsidR="00F546D4" w:rsidRDefault="00F546D4" w:rsidP="00F546D4">
      <w:pPr>
        <w:shd w:val="clear" w:color="auto" w:fill="FFFFFF"/>
        <w:ind w:firstLine="284"/>
        <w:rPr>
          <w:bCs/>
          <w:szCs w:val="28"/>
        </w:rPr>
      </w:pPr>
    </w:p>
    <w:p w:rsidR="00F546D4" w:rsidRDefault="00F546D4" w:rsidP="00F546D4">
      <w:pPr>
        <w:jc w:val="center"/>
        <w:rPr>
          <w:b/>
          <w:szCs w:val="28"/>
        </w:rPr>
      </w:pPr>
      <w:r>
        <w:rPr>
          <w:b/>
          <w:szCs w:val="28"/>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F546D4" w:rsidRDefault="00F546D4" w:rsidP="00F546D4">
      <w:pPr>
        <w:jc w:val="center"/>
        <w:rPr>
          <w:b/>
          <w:szCs w:val="28"/>
        </w:rPr>
      </w:pPr>
    </w:p>
    <w:p w:rsidR="00F546D4" w:rsidRDefault="00F546D4" w:rsidP="00F546D4">
      <w:pPr>
        <w:jc w:val="both"/>
        <w:rPr>
          <w:szCs w:val="28"/>
        </w:rPr>
      </w:pPr>
      <w:r>
        <w:rPr>
          <w:szCs w:val="28"/>
        </w:rPr>
        <w:t xml:space="preserve">Администрация Краснодолинского сельсовета Касторенского района  </w:t>
      </w:r>
      <w:r>
        <w:rPr>
          <w:szCs w:val="28"/>
          <w:lang w:eastAsia="en-US"/>
        </w:rPr>
        <w:t xml:space="preserve">(далее – Администрация) </w:t>
      </w:r>
      <w:r>
        <w:rPr>
          <w:szCs w:val="28"/>
        </w:rPr>
        <w:t xml:space="preserve">располагается по адресу: Курская область, Касторенский </w:t>
      </w:r>
    </w:p>
    <w:p w:rsidR="00F546D4" w:rsidRDefault="00F546D4" w:rsidP="00F546D4">
      <w:pPr>
        <w:jc w:val="both"/>
        <w:rPr>
          <w:szCs w:val="28"/>
        </w:rPr>
      </w:pPr>
      <w:r>
        <w:rPr>
          <w:szCs w:val="28"/>
        </w:rPr>
        <w:t xml:space="preserve"> р-он, с</w:t>
      </w:r>
      <w:proofErr w:type="gramStart"/>
      <w:r>
        <w:rPr>
          <w:szCs w:val="28"/>
        </w:rPr>
        <w:t>.К</w:t>
      </w:r>
      <w:proofErr w:type="gramEnd"/>
      <w:r>
        <w:rPr>
          <w:szCs w:val="28"/>
        </w:rPr>
        <w:t>расная Долинам, ул. Советская,  д. 23.</w:t>
      </w:r>
    </w:p>
    <w:p w:rsidR="00F546D4" w:rsidRDefault="00F546D4" w:rsidP="00F546D4">
      <w:pPr>
        <w:autoSpaceDE w:val="0"/>
        <w:autoSpaceDN w:val="0"/>
        <w:adjustRightInd w:val="0"/>
        <w:ind w:firstLine="540"/>
        <w:jc w:val="both"/>
        <w:rPr>
          <w:szCs w:val="28"/>
        </w:rPr>
      </w:pPr>
      <w:r>
        <w:rPr>
          <w:szCs w:val="28"/>
        </w:rPr>
        <w:t>График работы Администрации:</w:t>
      </w:r>
    </w:p>
    <w:p w:rsidR="00F546D4" w:rsidRDefault="00F546D4" w:rsidP="00F546D4">
      <w:pPr>
        <w:autoSpaceDE w:val="0"/>
        <w:autoSpaceDN w:val="0"/>
        <w:adjustRightInd w:val="0"/>
        <w:ind w:firstLine="540"/>
        <w:jc w:val="both"/>
        <w:rPr>
          <w:szCs w:val="28"/>
        </w:rPr>
      </w:pPr>
      <w:r>
        <w:rPr>
          <w:szCs w:val="28"/>
        </w:rPr>
        <w:t>с понедельника по пятницу включительно: с 8.00 до 17.00.</w:t>
      </w:r>
    </w:p>
    <w:p w:rsidR="00F546D4" w:rsidRDefault="00F546D4" w:rsidP="00F546D4">
      <w:pPr>
        <w:autoSpaceDE w:val="0"/>
        <w:autoSpaceDN w:val="0"/>
        <w:adjustRightInd w:val="0"/>
        <w:ind w:firstLine="540"/>
        <w:jc w:val="both"/>
        <w:rPr>
          <w:szCs w:val="28"/>
        </w:rPr>
      </w:pPr>
      <w:r>
        <w:rPr>
          <w:szCs w:val="28"/>
        </w:rPr>
        <w:t>Перерыв с 12.00 до 14.00.</w:t>
      </w:r>
    </w:p>
    <w:p w:rsidR="00F546D4" w:rsidRDefault="00F546D4" w:rsidP="00F546D4">
      <w:pPr>
        <w:autoSpaceDE w:val="0"/>
        <w:autoSpaceDN w:val="0"/>
        <w:adjustRightInd w:val="0"/>
        <w:ind w:firstLine="540"/>
        <w:jc w:val="both"/>
        <w:rPr>
          <w:szCs w:val="28"/>
        </w:rPr>
      </w:pPr>
      <w:r>
        <w:rPr>
          <w:szCs w:val="28"/>
        </w:rPr>
        <w:t>Прием заявителей: ежедневно</w:t>
      </w:r>
    </w:p>
    <w:p w:rsidR="00F546D4" w:rsidRDefault="00F546D4" w:rsidP="00F546D4">
      <w:pPr>
        <w:autoSpaceDE w:val="0"/>
        <w:autoSpaceDN w:val="0"/>
        <w:adjustRightInd w:val="0"/>
        <w:ind w:firstLine="540"/>
        <w:jc w:val="both"/>
        <w:rPr>
          <w:szCs w:val="28"/>
        </w:rPr>
      </w:pPr>
      <w:r>
        <w:rPr>
          <w:szCs w:val="28"/>
        </w:rPr>
        <w:t>Выходные дни:  суббота, воскресенье.</w:t>
      </w:r>
    </w:p>
    <w:p w:rsidR="00F546D4" w:rsidRDefault="00F546D4" w:rsidP="00F546D4">
      <w:pPr>
        <w:autoSpaceDE w:val="0"/>
        <w:autoSpaceDN w:val="0"/>
        <w:adjustRightInd w:val="0"/>
        <w:ind w:firstLine="540"/>
        <w:jc w:val="both"/>
        <w:rPr>
          <w:szCs w:val="28"/>
        </w:rPr>
      </w:pPr>
    </w:p>
    <w:p w:rsidR="00F546D4" w:rsidRDefault="00F546D4" w:rsidP="00F546D4">
      <w:pPr>
        <w:jc w:val="both"/>
        <w:rPr>
          <w:szCs w:val="28"/>
        </w:rPr>
      </w:pPr>
      <w:r>
        <w:rPr>
          <w:szCs w:val="28"/>
        </w:rPr>
        <w:t xml:space="preserve">       Уполномоченный МФЦ (далее - ОБУ «МФЦ») располагается по адресу: </w:t>
      </w:r>
      <w:proofErr w:type="gramStart"/>
      <w:r>
        <w:rPr>
          <w:szCs w:val="28"/>
        </w:rPr>
        <w:t>Курская</w:t>
      </w:r>
      <w:proofErr w:type="gramEnd"/>
      <w:r>
        <w:rPr>
          <w:szCs w:val="28"/>
        </w:rPr>
        <w:t xml:space="preserve"> обл., г. Курск, ул.В.Луговая, 24.</w:t>
      </w:r>
    </w:p>
    <w:p w:rsidR="00F546D4" w:rsidRDefault="00F546D4" w:rsidP="00F546D4">
      <w:pPr>
        <w:autoSpaceDE w:val="0"/>
        <w:autoSpaceDN w:val="0"/>
        <w:adjustRightInd w:val="0"/>
        <w:ind w:firstLine="540"/>
        <w:jc w:val="both"/>
        <w:rPr>
          <w:szCs w:val="28"/>
        </w:rPr>
      </w:pPr>
      <w:r>
        <w:rPr>
          <w:szCs w:val="28"/>
        </w:rPr>
        <w:t xml:space="preserve">График работы ОБУ «МФЦ»: </w:t>
      </w:r>
    </w:p>
    <w:p w:rsidR="00F546D4" w:rsidRDefault="00F546D4" w:rsidP="00F546D4">
      <w:pPr>
        <w:autoSpaceDE w:val="0"/>
        <w:autoSpaceDN w:val="0"/>
        <w:adjustRightInd w:val="0"/>
        <w:ind w:firstLine="540"/>
        <w:jc w:val="both"/>
        <w:rPr>
          <w:szCs w:val="28"/>
        </w:rPr>
      </w:pPr>
      <w:r>
        <w:rPr>
          <w:szCs w:val="28"/>
        </w:rPr>
        <w:t>Понедельник, вторник, среда, пятница с 9.00 до 18.00 час.</w:t>
      </w:r>
    </w:p>
    <w:p w:rsidR="00F546D4" w:rsidRDefault="00F546D4" w:rsidP="00F546D4">
      <w:pPr>
        <w:autoSpaceDE w:val="0"/>
        <w:autoSpaceDN w:val="0"/>
        <w:adjustRightInd w:val="0"/>
        <w:ind w:firstLine="540"/>
        <w:jc w:val="both"/>
        <w:rPr>
          <w:szCs w:val="28"/>
        </w:rPr>
      </w:pPr>
      <w:r>
        <w:rPr>
          <w:szCs w:val="28"/>
        </w:rPr>
        <w:t>Четверг с 9.00 до 20.00 час.</w:t>
      </w:r>
    </w:p>
    <w:p w:rsidR="00F546D4" w:rsidRDefault="00F546D4" w:rsidP="00F546D4">
      <w:pPr>
        <w:autoSpaceDE w:val="0"/>
        <w:autoSpaceDN w:val="0"/>
        <w:adjustRightInd w:val="0"/>
        <w:ind w:firstLine="540"/>
        <w:jc w:val="both"/>
        <w:rPr>
          <w:szCs w:val="28"/>
        </w:rPr>
      </w:pPr>
      <w:r>
        <w:rPr>
          <w:szCs w:val="28"/>
        </w:rPr>
        <w:t>Суббота с 9.00 до 16.00 час.</w:t>
      </w:r>
    </w:p>
    <w:p w:rsidR="00F546D4" w:rsidRDefault="00F546D4" w:rsidP="00F546D4">
      <w:pPr>
        <w:autoSpaceDE w:val="0"/>
        <w:autoSpaceDN w:val="0"/>
        <w:adjustRightInd w:val="0"/>
        <w:ind w:firstLine="540"/>
        <w:jc w:val="both"/>
        <w:rPr>
          <w:szCs w:val="28"/>
        </w:rPr>
      </w:pPr>
      <w:r>
        <w:rPr>
          <w:szCs w:val="28"/>
        </w:rPr>
        <w:lastRenderedPageBreak/>
        <w:t>Выходной день - воскресенье.</w:t>
      </w:r>
    </w:p>
    <w:p w:rsidR="00F546D4" w:rsidRDefault="00F546D4" w:rsidP="00F546D4">
      <w:pPr>
        <w:autoSpaceDE w:val="0"/>
        <w:autoSpaceDN w:val="0"/>
        <w:adjustRightInd w:val="0"/>
        <w:ind w:firstLine="540"/>
        <w:jc w:val="both"/>
        <w:rPr>
          <w:szCs w:val="28"/>
        </w:rPr>
      </w:pPr>
    </w:p>
    <w:p w:rsidR="00F546D4" w:rsidRDefault="00F546D4" w:rsidP="00F546D4">
      <w:pPr>
        <w:jc w:val="both"/>
        <w:rPr>
          <w:szCs w:val="28"/>
        </w:rPr>
      </w:pPr>
      <w:r>
        <w:rPr>
          <w:szCs w:val="28"/>
        </w:rPr>
        <w:t>Филиал ОБУ «МФЦ» Касторенского района (далее - МФЦ) располагается по адресу: Курская область, Касторенский район, п. Касторное, ул. 50 лет Октября,  д. 17а.</w:t>
      </w:r>
    </w:p>
    <w:p w:rsidR="00F546D4" w:rsidRDefault="00F546D4" w:rsidP="00F546D4">
      <w:pPr>
        <w:autoSpaceDE w:val="0"/>
        <w:autoSpaceDN w:val="0"/>
        <w:adjustRightInd w:val="0"/>
        <w:ind w:firstLine="540"/>
        <w:jc w:val="both"/>
        <w:rPr>
          <w:szCs w:val="28"/>
        </w:rPr>
      </w:pPr>
      <w:r>
        <w:rPr>
          <w:szCs w:val="28"/>
        </w:rPr>
        <w:t xml:space="preserve">График работы МФЦ:    с понедельника по пятницу </w:t>
      </w:r>
    </w:p>
    <w:p w:rsidR="00F546D4" w:rsidRDefault="00F546D4" w:rsidP="00F546D4">
      <w:pPr>
        <w:autoSpaceDE w:val="0"/>
        <w:autoSpaceDN w:val="0"/>
        <w:adjustRightInd w:val="0"/>
        <w:ind w:firstLine="540"/>
        <w:jc w:val="both"/>
        <w:rPr>
          <w:szCs w:val="28"/>
        </w:rPr>
      </w:pPr>
      <w:r>
        <w:rPr>
          <w:szCs w:val="28"/>
        </w:rPr>
        <w:t>включительно: с 8 час. до 17 час., перерыв с 13 час</w:t>
      </w:r>
      <w:proofErr w:type="gramStart"/>
      <w:r>
        <w:rPr>
          <w:szCs w:val="28"/>
        </w:rPr>
        <w:t>.</w:t>
      </w:r>
      <w:proofErr w:type="gramEnd"/>
      <w:r>
        <w:rPr>
          <w:szCs w:val="28"/>
        </w:rPr>
        <w:t xml:space="preserve">  </w:t>
      </w:r>
      <w:proofErr w:type="gramStart"/>
      <w:r>
        <w:rPr>
          <w:szCs w:val="28"/>
        </w:rPr>
        <w:t>д</w:t>
      </w:r>
      <w:proofErr w:type="gramEnd"/>
      <w:r>
        <w:rPr>
          <w:szCs w:val="28"/>
        </w:rPr>
        <w:t>о 14 час.</w:t>
      </w:r>
    </w:p>
    <w:p w:rsidR="00F546D4" w:rsidRDefault="00F546D4" w:rsidP="00F546D4">
      <w:pPr>
        <w:autoSpaceDE w:val="0"/>
        <w:autoSpaceDN w:val="0"/>
        <w:adjustRightInd w:val="0"/>
        <w:ind w:firstLine="540"/>
        <w:jc w:val="both"/>
        <w:rPr>
          <w:szCs w:val="28"/>
        </w:rPr>
      </w:pPr>
      <w:r>
        <w:rPr>
          <w:szCs w:val="28"/>
        </w:rPr>
        <w:t>Выходные дни: суббота, воскресенье.</w:t>
      </w:r>
    </w:p>
    <w:p w:rsidR="00F546D4" w:rsidRDefault="00F546D4" w:rsidP="00F546D4">
      <w:pPr>
        <w:autoSpaceDE w:val="0"/>
        <w:autoSpaceDN w:val="0"/>
        <w:adjustRightInd w:val="0"/>
        <w:ind w:firstLine="540"/>
        <w:jc w:val="both"/>
        <w:rPr>
          <w:szCs w:val="28"/>
        </w:rPr>
      </w:pPr>
    </w:p>
    <w:p w:rsidR="00F546D4" w:rsidRDefault="00F546D4" w:rsidP="00F546D4">
      <w:pPr>
        <w:ind w:firstLine="540"/>
        <w:jc w:val="both"/>
        <w:rPr>
          <w:szCs w:val="28"/>
        </w:rPr>
      </w:pPr>
      <w:r>
        <w:rPr>
          <w:szCs w:val="28"/>
        </w:rPr>
        <w:t>В предпраздничные дни время работы Администрации, ОБУ «МФЦ», филиала ОБУ «МФЦ» сокращается на  один час.</w:t>
      </w:r>
    </w:p>
    <w:p w:rsidR="00F546D4" w:rsidRDefault="00F546D4" w:rsidP="00F546D4">
      <w:pPr>
        <w:rPr>
          <w:szCs w:val="28"/>
        </w:rPr>
      </w:pPr>
    </w:p>
    <w:p w:rsidR="00F546D4" w:rsidRDefault="00F546D4" w:rsidP="00F546D4">
      <w:pPr>
        <w:jc w:val="center"/>
        <w:rPr>
          <w:b/>
          <w:szCs w:val="28"/>
        </w:rPr>
      </w:pPr>
      <w:r>
        <w:rPr>
          <w:b/>
          <w:szCs w:val="28"/>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F546D4" w:rsidRDefault="00F546D4" w:rsidP="00F546D4">
      <w:pPr>
        <w:rPr>
          <w:b/>
          <w:szCs w:val="28"/>
        </w:rPr>
      </w:pPr>
    </w:p>
    <w:p w:rsidR="00F546D4" w:rsidRDefault="00F546D4" w:rsidP="00F546D4">
      <w:pPr>
        <w:rPr>
          <w:szCs w:val="28"/>
        </w:rPr>
      </w:pPr>
      <w:r>
        <w:rPr>
          <w:szCs w:val="28"/>
        </w:rPr>
        <w:t>Справочные  телефоны:</w:t>
      </w:r>
    </w:p>
    <w:p w:rsidR="00F546D4" w:rsidRDefault="00F546D4" w:rsidP="00F546D4">
      <w:pPr>
        <w:rPr>
          <w:szCs w:val="28"/>
        </w:rPr>
      </w:pPr>
      <w:r>
        <w:rPr>
          <w:szCs w:val="28"/>
        </w:rPr>
        <w:t xml:space="preserve">Администрация: +7(47157) 3-21-71; </w:t>
      </w:r>
    </w:p>
    <w:p w:rsidR="00F546D4" w:rsidRDefault="00F546D4" w:rsidP="00F546D4">
      <w:pPr>
        <w:rPr>
          <w:szCs w:val="28"/>
        </w:rPr>
      </w:pPr>
      <w:r>
        <w:rPr>
          <w:szCs w:val="28"/>
        </w:rPr>
        <w:t>ОБУ «МФЦ»:</w:t>
      </w:r>
      <w:r>
        <w:rPr>
          <w:rFonts w:ascii="Droid Sans" w:hAnsi="Droid Sans"/>
          <w:szCs w:val="28"/>
        </w:rPr>
        <w:t xml:space="preserve"> +7 (4712) 74-14-80</w:t>
      </w:r>
      <w:r>
        <w:rPr>
          <w:szCs w:val="28"/>
        </w:rPr>
        <w:t>;</w:t>
      </w:r>
    </w:p>
    <w:p w:rsidR="00F546D4" w:rsidRDefault="00F546D4" w:rsidP="00F546D4">
      <w:pPr>
        <w:rPr>
          <w:szCs w:val="28"/>
        </w:rPr>
      </w:pPr>
      <w:r>
        <w:rPr>
          <w:szCs w:val="28"/>
        </w:rPr>
        <w:t>МФЦ:  +7 (47157) 2-10-58.</w:t>
      </w:r>
    </w:p>
    <w:p w:rsidR="00F546D4" w:rsidRDefault="00F546D4" w:rsidP="00F546D4">
      <w:pPr>
        <w:rPr>
          <w:szCs w:val="28"/>
        </w:rPr>
      </w:pPr>
    </w:p>
    <w:p w:rsidR="00F546D4" w:rsidRDefault="00F546D4" w:rsidP="00F546D4">
      <w:pPr>
        <w:ind w:firstLine="540"/>
        <w:jc w:val="center"/>
        <w:rPr>
          <w:b/>
          <w:szCs w:val="28"/>
        </w:rPr>
      </w:pPr>
      <w:r>
        <w:rPr>
          <w:b/>
          <w:szCs w:val="28"/>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546D4" w:rsidRDefault="00F546D4" w:rsidP="00F546D4">
      <w:pPr>
        <w:ind w:firstLine="540"/>
        <w:jc w:val="center"/>
        <w:rPr>
          <w:b/>
          <w:szCs w:val="28"/>
        </w:rPr>
      </w:pPr>
    </w:p>
    <w:p w:rsidR="00F546D4" w:rsidRDefault="00F546D4" w:rsidP="00F546D4">
      <w:pPr>
        <w:jc w:val="both"/>
        <w:rPr>
          <w:szCs w:val="28"/>
        </w:rPr>
      </w:pPr>
      <w:r>
        <w:rPr>
          <w:szCs w:val="28"/>
        </w:rPr>
        <w:t>Адрес официального сайта Администрации «</w:t>
      </w:r>
      <w:r>
        <w:rPr>
          <w:color w:val="FF0000"/>
          <w:szCs w:val="28"/>
        </w:rPr>
        <w:t>http://</w:t>
      </w:r>
      <w:r>
        <w:rPr>
          <w:szCs w:val="28"/>
          <w:lang w:val="en-US"/>
        </w:rPr>
        <w:t>www</w:t>
      </w:r>
      <w:r>
        <w:rPr>
          <w:szCs w:val="28"/>
        </w:rPr>
        <w:t>.</w:t>
      </w:r>
      <w:r>
        <w:rPr>
          <w:szCs w:val="28"/>
          <w:lang w:val="en-US"/>
        </w:rPr>
        <w:t>kdolina</w:t>
      </w:r>
      <w:r>
        <w:rPr>
          <w:szCs w:val="28"/>
        </w:rPr>
        <w:t>.</w:t>
      </w:r>
      <w:r>
        <w:rPr>
          <w:szCs w:val="28"/>
          <w:lang w:val="en-US"/>
        </w:rPr>
        <w:t>ru</w:t>
      </w:r>
      <w:r>
        <w:rPr>
          <w:szCs w:val="28"/>
        </w:rPr>
        <w:t xml:space="preserve">» </w:t>
      </w:r>
    </w:p>
    <w:p w:rsidR="00F546D4" w:rsidRDefault="00F546D4" w:rsidP="00F546D4">
      <w:pPr>
        <w:ind w:firstLine="540"/>
        <w:jc w:val="both"/>
        <w:rPr>
          <w:szCs w:val="28"/>
        </w:rPr>
      </w:pPr>
      <w:r>
        <w:rPr>
          <w:szCs w:val="28"/>
        </w:rPr>
        <w:t xml:space="preserve">электронная почта: </w:t>
      </w:r>
      <w:hyperlink r:id="rId8" w:history="1">
        <w:r>
          <w:rPr>
            <w:rStyle w:val="a3"/>
            <w:rFonts w:eastAsia="Calibri"/>
            <w:szCs w:val="28"/>
            <w:lang w:val="en-US"/>
          </w:rPr>
          <w:t>info</w:t>
        </w:r>
        <w:r>
          <w:rPr>
            <w:rStyle w:val="a3"/>
            <w:rFonts w:eastAsia="Calibri"/>
            <w:szCs w:val="28"/>
          </w:rPr>
          <w:t>@</w:t>
        </w:r>
        <w:r>
          <w:rPr>
            <w:rStyle w:val="a3"/>
            <w:rFonts w:eastAsia="Calibri"/>
            <w:szCs w:val="28"/>
            <w:lang w:val="en-US"/>
          </w:rPr>
          <w:t>kdolina</w:t>
        </w:r>
        <w:r>
          <w:rPr>
            <w:rStyle w:val="a3"/>
            <w:rFonts w:eastAsia="Calibri"/>
            <w:szCs w:val="28"/>
          </w:rPr>
          <w:t>.</w:t>
        </w:r>
        <w:r>
          <w:rPr>
            <w:rStyle w:val="a3"/>
            <w:rFonts w:eastAsia="Calibri"/>
            <w:szCs w:val="28"/>
            <w:lang w:val="en-US"/>
          </w:rPr>
          <w:t>ru</w:t>
        </w:r>
      </w:hyperlink>
    </w:p>
    <w:p w:rsidR="00F546D4" w:rsidRDefault="00F546D4" w:rsidP="00F546D4">
      <w:pPr>
        <w:ind w:firstLine="540"/>
        <w:jc w:val="both"/>
        <w:rPr>
          <w:szCs w:val="28"/>
        </w:rPr>
      </w:pPr>
      <w:r>
        <w:rPr>
          <w:szCs w:val="28"/>
        </w:rPr>
        <w:t xml:space="preserve">адрес официального сайта ОБУ «МФЦ»: </w:t>
      </w:r>
      <w:hyperlink r:id="rId9" w:history="1">
        <w:r>
          <w:rPr>
            <w:rStyle w:val="a3"/>
            <w:szCs w:val="28"/>
          </w:rPr>
          <w:t>www.mfc-kursk.ru</w:t>
        </w:r>
      </w:hyperlink>
      <w:r>
        <w:rPr>
          <w:szCs w:val="28"/>
        </w:rPr>
        <w:t xml:space="preserve">.; </w:t>
      </w:r>
    </w:p>
    <w:p w:rsidR="00F546D4" w:rsidRDefault="00F546D4" w:rsidP="00F546D4">
      <w:pPr>
        <w:ind w:firstLine="540"/>
        <w:jc w:val="both"/>
        <w:rPr>
          <w:szCs w:val="28"/>
        </w:rPr>
      </w:pPr>
      <w:r>
        <w:rPr>
          <w:szCs w:val="28"/>
        </w:rPr>
        <w:t xml:space="preserve">электронная почта: </w:t>
      </w:r>
      <w:hyperlink r:id="rId10" w:history="1">
        <w:r>
          <w:rPr>
            <w:rStyle w:val="a3"/>
            <w:szCs w:val="28"/>
          </w:rPr>
          <w:t>mfc@rkursk.ru</w:t>
        </w:r>
      </w:hyperlink>
      <w:r>
        <w:rPr>
          <w:szCs w:val="28"/>
        </w:rPr>
        <w:t>.</w:t>
      </w:r>
    </w:p>
    <w:p w:rsidR="00F546D4" w:rsidRDefault="00F546D4" w:rsidP="00F546D4">
      <w:pPr>
        <w:tabs>
          <w:tab w:val="left" w:pos="2977"/>
          <w:tab w:val="left" w:pos="3402"/>
          <w:tab w:val="left" w:pos="3686"/>
        </w:tabs>
        <w:ind w:firstLine="540"/>
        <w:rPr>
          <w:kern w:val="2"/>
          <w:szCs w:val="28"/>
          <w:lang w:eastAsia="zh-CN"/>
        </w:rPr>
      </w:pPr>
      <w:r>
        <w:rPr>
          <w:kern w:val="2"/>
          <w:szCs w:val="28"/>
          <w:lang w:eastAsia="zh-CN"/>
        </w:rPr>
        <w:t xml:space="preserve">федеральная государственная информационная система  «Единый портал государственных и муниципальных услуг»:  </w:t>
      </w:r>
      <w:hyperlink r:id="rId11" w:history="1">
        <w:r>
          <w:rPr>
            <w:rStyle w:val="a3"/>
            <w:kern w:val="2"/>
            <w:szCs w:val="28"/>
            <w:lang w:eastAsia="zh-CN"/>
          </w:rPr>
          <w:t>http://gosuslugi.ru</w:t>
        </w:r>
      </w:hyperlink>
      <w:r>
        <w:rPr>
          <w:kern w:val="2"/>
          <w:szCs w:val="28"/>
          <w:u w:val="single"/>
          <w:lang w:eastAsia="zh-CN"/>
        </w:rPr>
        <w:t xml:space="preserve"> (далее – Единый портал)</w:t>
      </w:r>
      <w:r>
        <w:rPr>
          <w:kern w:val="2"/>
          <w:szCs w:val="28"/>
          <w:lang w:eastAsia="zh-CN"/>
        </w:rPr>
        <w:t>.</w:t>
      </w:r>
    </w:p>
    <w:p w:rsidR="00F546D4" w:rsidRDefault="00F546D4" w:rsidP="00F546D4">
      <w:pPr>
        <w:ind w:firstLine="540"/>
        <w:rPr>
          <w:szCs w:val="28"/>
        </w:rPr>
      </w:pPr>
    </w:p>
    <w:p w:rsidR="00F546D4" w:rsidRDefault="00F546D4" w:rsidP="00F546D4">
      <w:pPr>
        <w:ind w:firstLine="540"/>
        <w:jc w:val="center"/>
        <w:rPr>
          <w:b/>
          <w:szCs w:val="28"/>
        </w:rPr>
      </w:pPr>
      <w:r>
        <w:rPr>
          <w:b/>
          <w:szCs w:val="28"/>
        </w:rPr>
        <w:t xml:space="preserve">1.3.4. </w:t>
      </w:r>
      <w:proofErr w:type="gramStart"/>
      <w:r>
        <w:rPr>
          <w:b/>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roofErr w:type="gramEnd"/>
    </w:p>
    <w:p w:rsidR="00F546D4" w:rsidRDefault="00F546D4" w:rsidP="00F546D4">
      <w:pPr>
        <w:ind w:firstLine="540"/>
        <w:rPr>
          <w:szCs w:val="28"/>
        </w:rPr>
      </w:pPr>
    </w:p>
    <w:p w:rsidR="00F546D4" w:rsidRDefault="00F546D4" w:rsidP="00F546D4">
      <w:pPr>
        <w:ind w:firstLine="540"/>
        <w:jc w:val="both"/>
        <w:rPr>
          <w:szCs w:val="28"/>
        </w:rPr>
      </w:pPr>
      <w:r>
        <w:rPr>
          <w:szCs w:val="28"/>
        </w:rPr>
        <w:lastRenderedPageBreak/>
        <w:t xml:space="preserve">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546D4" w:rsidRDefault="00F546D4" w:rsidP="00F546D4">
      <w:pPr>
        <w:ind w:firstLine="540"/>
        <w:jc w:val="both"/>
        <w:rPr>
          <w:szCs w:val="28"/>
        </w:rPr>
      </w:pPr>
      <w:r>
        <w:rPr>
          <w:szCs w:val="28"/>
        </w:rPr>
        <w:t>Информирование заявителей организуется следующим образом:</w:t>
      </w:r>
    </w:p>
    <w:p w:rsidR="00F546D4" w:rsidRDefault="00F546D4" w:rsidP="00F546D4">
      <w:pPr>
        <w:ind w:firstLine="540"/>
        <w:jc w:val="both"/>
        <w:rPr>
          <w:szCs w:val="28"/>
        </w:rPr>
      </w:pPr>
      <w:r>
        <w:rPr>
          <w:szCs w:val="28"/>
        </w:rPr>
        <w:t>индивидуальное информирование (устное, письменное);</w:t>
      </w:r>
    </w:p>
    <w:p w:rsidR="00F546D4" w:rsidRDefault="00F546D4" w:rsidP="00F546D4">
      <w:pPr>
        <w:ind w:firstLine="540"/>
        <w:jc w:val="both"/>
        <w:rPr>
          <w:szCs w:val="28"/>
        </w:rPr>
      </w:pPr>
      <w:r>
        <w:rPr>
          <w:szCs w:val="28"/>
        </w:rPr>
        <w:t>публичное информирование (средства массовой информации, сеть «Интернет»).</w:t>
      </w:r>
    </w:p>
    <w:p w:rsidR="00F546D4" w:rsidRDefault="00F546D4" w:rsidP="00F546D4">
      <w:pPr>
        <w:ind w:firstLine="540"/>
        <w:jc w:val="both"/>
        <w:rPr>
          <w:szCs w:val="28"/>
        </w:rPr>
      </w:pPr>
      <w:r>
        <w:rPr>
          <w:szCs w:val="28"/>
        </w:rPr>
        <w:t>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546D4" w:rsidRDefault="00F546D4" w:rsidP="00F546D4">
      <w:pPr>
        <w:ind w:firstLine="540"/>
        <w:jc w:val="both"/>
        <w:rPr>
          <w:szCs w:val="28"/>
        </w:rPr>
      </w:pPr>
      <w:r>
        <w:rPr>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F546D4" w:rsidRDefault="00F546D4" w:rsidP="00F546D4">
      <w:pPr>
        <w:ind w:firstLine="540"/>
        <w:jc w:val="both"/>
        <w:rPr>
          <w:szCs w:val="28"/>
        </w:rPr>
      </w:pPr>
      <w:r>
        <w:rPr>
          <w:szCs w:val="28"/>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546D4" w:rsidRDefault="00F546D4" w:rsidP="00F546D4">
      <w:pPr>
        <w:ind w:firstLine="540"/>
        <w:jc w:val="both"/>
        <w:rPr>
          <w:szCs w:val="28"/>
        </w:rPr>
      </w:pPr>
      <w:r>
        <w:rPr>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546D4" w:rsidRDefault="00F546D4" w:rsidP="00F546D4">
      <w:pPr>
        <w:ind w:firstLine="540"/>
        <w:jc w:val="both"/>
        <w:rPr>
          <w:szCs w:val="28"/>
        </w:rPr>
      </w:pPr>
      <w:r>
        <w:rPr>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546D4" w:rsidRDefault="00F546D4" w:rsidP="00F546D4">
      <w:pPr>
        <w:ind w:firstLine="540"/>
        <w:jc w:val="both"/>
        <w:rPr>
          <w:szCs w:val="28"/>
        </w:rPr>
      </w:pPr>
      <w:r>
        <w:rPr>
          <w:szCs w:val="28"/>
        </w:rPr>
        <w:t xml:space="preserve">Время индивидуального устного информирования (в том числе по телефону) заявителя не может превышать 10 минут. </w:t>
      </w:r>
    </w:p>
    <w:p w:rsidR="00F546D4" w:rsidRDefault="00F546D4" w:rsidP="00F546D4">
      <w:pPr>
        <w:tabs>
          <w:tab w:val="left" w:pos="709"/>
        </w:tabs>
        <w:suppressAutoHyphens/>
        <w:ind w:firstLine="539"/>
        <w:jc w:val="both"/>
        <w:rPr>
          <w:iCs/>
          <w:kern w:val="2"/>
          <w:szCs w:val="28"/>
          <w:lang w:eastAsia="zh-CN"/>
        </w:rPr>
      </w:pPr>
      <w:r>
        <w:rPr>
          <w:iCs/>
          <w:kern w:val="2"/>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F546D4" w:rsidRDefault="00F546D4" w:rsidP="00F546D4">
      <w:pPr>
        <w:tabs>
          <w:tab w:val="left" w:pos="709"/>
        </w:tabs>
        <w:suppressAutoHyphens/>
        <w:ind w:firstLine="539"/>
        <w:jc w:val="both"/>
        <w:rPr>
          <w:kern w:val="2"/>
          <w:szCs w:val="28"/>
          <w:lang w:eastAsia="zh-CN"/>
        </w:rPr>
      </w:pPr>
      <w:r>
        <w:rPr>
          <w:kern w:val="2"/>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F546D4" w:rsidRDefault="00F546D4" w:rsidP="00F546D4">
      <w:pPr>
        <w:ind w:firstLine="540"/>
        <w:jc w:val="both"/>
        <w:rPr>
          <w:szCs w:val="28"/>
        </w:rPr>
      </w:pPr>
      <w:r>
        <w:rPr>
          <w:szCs w:val="28"/>
        </w:rPr>
        <w:t>При ответах на телефонные звонки и устные обращения специалисты соблюдают  правила служебной этики.</w:t>
      </w:r>
    </w:p>
    <w:p w:rsidR="00F546D4" w:rsidRDefault="00F546D4" w:rsidP="00F546D4">
      <w:pPr>
        <w:autoSpaceDE w:val="0"/>
        <w:autoSpaceDN w:val="0"/>
        <w:adjustRightInd w:val="0"/>
        <w:ind w:firstLine="540"/>
        <w:jc w:val="both"/>
        <w:rPr>
          <w:szCs w:val="28"/>
        </w:rPr>
      </w:pPr>
      <w:r>
        <w:rPr>
          <w:szCs w:val="28"/>
        </w:rPr>
        <w:t xml:space="preserve">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w:t>
      </w:r>
      <w:r>
        <w:rPr>
          <w:szCs w:val="28"/>
        </w:rPr>
        <w:lastRenderedPageBreak/>
        <w:t>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F546D4" w:rsidRDefault="00F546D4" w:rsidP="00F546D4">
      <w:pPr>
        <w:ind w:firstLine="540"/>
        <w:jc w:val="both"/>
        <w:rPr>
          <w:szCs w:val="28"/>
        </w:rPr>
      </w:pPr>
      <w:r>
        <w:rPr>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F546D4" w:rsidRDefault="00F546D4" w:rsidP="00F546D4">
      <w:pPr>
        <w:ind w:firstLine="540"/>
        <w:jc w:val="both"/>
        <w:rPr>
          <w:szCs w:val="28"/>
        </w:rPr>
      </w:pPr>
      <w:r>
        <w:rPr>
          <w:szCs w:val="28"/>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546D4" w:rsidRDefault="00F546D4" w:rsidP="00F546D4">
      <w:pPr>
        <w:autoSpaceDE w:val="0"/>
        <w:autoSpaceDN w:val="0"/>
        <w:adjustRightInd w:val="0"/>
        <w:ind w:firstLine="539"/>
        <w:jc w:val="both"/>
        <w:rPr>
          <w:szCs w:val="28"/>
        </w:rPr>
      </w:pPr>
      <w:r>
        <w:rPr>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F546D4" w:rsidRDefault="00F546D4" w:rsidP="00F546D4">
      <w:pPr>
        <w:ind w:firstLine="539"/>
        <w:jc w:val="both"/>
        <w:rPr>
          <w:szCs w:val="28"/>
        </w:rPr>
      </w:pPr>
      <w:r>
        <w:rPr>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546D4" w:rsidRDefault="00F546D4" w:rsidP="00F546D4">
      <w:pPr>
        <w:ind w:firstLine="539"/>
        <w:jc w:val="both"/>
        <w:rPr>
          <w:b/>
          <w:szCs w:val="28"/>
        </w:rPr>
      </w:pPr>
      <w:r>
        <w:rPr>
          <w:b/>
          <w:szCs w:val="28"/>
        </w:rPr>
        <w:t>На Едином портале можно получить информацию о:</w:t>
      </w:r>
    </w:p>
    <w:p w:rsidR="00F546D4" w:rsidRDefault="00F546D4" w:rsidP="00F546D4">
      <w:pPr>
        <w:ind w:firstLine="539"/>
        <w:jc w:val="both"/>
        <w:rPr>
          <w:szCs w:val="28"/>
        </w:rPr>
      </w:pPr>
      <w:r>
        <w:rPr>
          <w:szCs w:val="28"/>
        </w:rPr>
        <w:t xml:space="preserve">- </w:t>
      </w:r>
      <w:proofErr w:type="gramStart"/>
      <w:r>
        <w:rPr>
          <w:szCs w:val="28"/>
        </w:rPr>
        <w:t>круге</w:t>
      </w:r>
      <w:proofErr w:type="gramEnd"/>
      <w:r>
        <w:rPr>
          <w:szCs w:val="28"/>
        </w:rPr>
        <w:t xml:space="preserve"> заявителей;</w:t>
      </w:r>
    </w:p>
    <w:p w:rsidR="00F546D4" w:rsidRDefault="00F546D4" w:rsidP="00F546D4">
      <w:pPr>
        <w:ind w:firstLine="539"/>
        <w:jc w:val="both"/>
        <w:rPr>
          <w:szCs w:val="28"/>
        </w:rPr>
      </w:pPr>
      <w:r>
        <w:rPr>
          <w:szCs w:val="28"/>
        </w:rPr>
        <w:t xml:space="preserve">-  </w:t>
      </w:r>
      <w:proofErr w:type="gramStart"/>
      <w:r>
        <w:rPr>
          <w:szCs w:val="28"/>
        </w:rPr>
        <w:t>сроке</w:t>
      </w:r>
      <w:proofErr w:type="gramEnd"/>
      <w:r>
        <w:rPr>
          <w:szCs w:val="28"/>
        </w:rPr>
        <w:t xml:space="preserve"> предоставления муниципальной услуги;</w:t>
      </w:r>
    </w:p>
    <w:p w:rsidR="00F546D4" w:rsidRDefault="00F546D4" w:rsidP="00F546D4">
      <w:pPr>
        <w:ind w:firstLine="539"/>
        <w:jc w:val="both"/>
        <w:rPr>
          <w:szCs w:val="28"/>
        </w:rPr>
      </w:pPr>
      <w:r>
        <w:rPr>
          <w:szCs w:val="28"/>
        </w:rPr>
        <w:t xml:space="preserve">- </w:t>
      </w:r>
      <w:proofErr w:type="gramStart"/>
      <w:r>
        <w:rPr>
          <w:szCs w:val="28"/>
        </w:rPr>
        <w:t>результате</w:t>
      </w:r>
      <w:proofErr w:type="gramEnd"/>
      <w:r>
        <w:rPr>
          <w:szCs w:val="28"/>
        </w:rPr>
        <w:t xml:space="preserve"> предоставления муниципальной услуги, порядок выдачи результата муниципальной услуги;</w:t>
      </w:r>
    </w:p>
    <w:p w:rsidR="00F546D4" w:rsidRDefault="00F546D4" w:rsidP="00F546D4">
      <w:pPr>
        <w:ind w:firstLine="539"/>
        <w:jc w:val="both"/>
        <w:rPr>
          <w:szCs w:val="28"/>
        </w:rPr>
      </w:pPr>
      <w:r>
        <w:rPr>
          <w:szCs w:val="28"/>
        </w:rPr>
        <w:t xml:space="preserve">- </w:t>
      </w:r>
      <w:proofErr w:type="gramStart"/>
      <w:r>
        <w:rPr>
          <w:szCs w:val="28"/>
        </w:rPr>
        <w:t>размере</w:t>
      </w:r>
      <w:proofErr w:type="gramEnd"/>
      <w:r>
        <w:rPr>
          <w:szCs w:val="28"/>
        </w:rPr>
        <w:t xml:space="preserve"> государственной пошлины, взимаемой за предоставление  муниципальной услуги;</w:t>
      </w:r>
    </w:p>
    <w:p w:rsidR="00F546D4" w:rsidRDefault="00F546D4" w:rsidP="00F546D4">
      <w:pPr>
        <w:ind w:firstLine="539"/>
        <w:jc w:val="both"/>
        <w:rPr>
          <w:szCs w:val="28"/>
        </w:rPr>
      </w:pPr>
      <w:r>
        <w:rPr>
          <w:szCs w:val="28"/>
        </w:rPr>
        <w:t xml:space="preserve">- исчерпывающем </w:t>
      </w:r>
      <w:proofErr w:type="gramStart"/>
      <w:r>
        <w:rPr>
          <w:szCs w:val="28"/>
        </w:rPr>
        <w:t>перечне</w:t>
      </w:r>
      <w:proofErr w:type="gramEnd"/>
      <w:r>
        <w:rPr>
          <w:szCs w:val="28"/>
        </w:rPr>
        <w:t xml:space="preserve"> оснований для приостановления или отказа в предоставлении муниципальной услуги;</w:t>
      </w:r>
    </w:p>
    <w:p w:rsidR="00F546D4" w:rsidRDefault="00F546D4" w:rsidP="00F546D4">
      <w:pPr>
        <w:ind w:firstLine="539"/>
        <w:jc w:val="both"/>
        <w:rPr>
          <w:szCs w:val="28"/>
        </w:rPr>
      </w:pPr>
      <w:r>
        <w:rPr>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F546D4" w:rsidRDefault="00F546D4" w:rsidP="00F546D4">
      <w:pPr>
        <w:ind w:firstLine="539"/>
        <w:jc w:val="both"/>
        <w:rPr>
          <w:szCs w:val="28"/>
        </w:rPr>
      </w:pPr>
      <w:r>
        <w:rPr>
          <w:szCs w:val="28"/>
        </w:rPr>
        <w:t>- формы заявлений (уведомлений, сообщений), используемые при предоставлении муниципальной услуги.</w:t>
      </w:r>
    </w:p>
    <w:p w:rsidR="00F546D4" w:rsidRDefault="00F546D4" w:rsidP="00F546D4">
      <w:pPr>
        <w:ind w:firstLine="708"/>
        <w:jc w:val="both"/>
        <w:rPr>
          <w:szCs w:val="28"/>
          <w:lang w:eastAsia="en-US"/>
        </w:rPr>
      </w:pPr>
      <w:r>
        <w:rPr>
          <w:szCs w:val="28"/>
          <w:lang w:eastAsia="en-US"/>
        </w:rPr>
        <w:t>Информация об услуге предоставляется бесплатно.</w:t>
      </w:r>
    </w:p>
    <w:p w:rsidR="00F546D4" w:rsidRDefault="00F546D4" w:rsidP="00F546D4">
      <w:pPr>
        <w:jc w:val="both"/>
        <w:rPr>
          <w:szCs w:val="28"/>
        </w:rPr>
      </w:pPr>
    </w:p>
    <w:p w:rsidR="00F546D4" w:rsidRDefault="00F546D4" w:rsidP="00F546D4">
      <w:pPr>
        <w:jc w:val="center"/>
        <w:rPr>
          <w:b/>
          <w:szCs w:val="28"/>
        </w:rPr>
      </w:pPr>
      <w:r>
        <w:rPr>
          <w:b/>
          <w:szCs w:val="28"/>
        </w:rPr>
        <w:t xml:space="preserve">1.3.5. </w:t>
      </w:r>
      <w:proofErr w:type="gramStart"/>
      <w:r>
        <w:rPr>
          <w:b/>
          <w:szCs w:val="28"/>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w:t>
      </w:r>
      <w:r>
        <w:rPr>
          <w:b/>
          <w:color w:val="FF0000"/>
          <w:szCs w:val="28"/>
        </w:rPr>
        <w:t xml:space="preserve"> </w:t>
      </w:r>
      <w:r>
        <w:rPr>
          <w:b/>
          <w:szCs w:val="28"/>
        </w:rPr>
        <w:t>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w:t>
      </w:r>
      <w:proofErr w:type="gramEnd"/>
      <w:r>
        <w:rPr>
          <w:b/>
          <w:szCs w:val="28"/>
        </w:rPr>
        <w:t xml:space="preserve"> услуг </w:t>
      </w:r>
      <w:r>
        <w:rPr>
          <w:b/>
          <w:szCs w:val="28"/>
        </w:rPr>
        <w:lastRenderedPageBreak/>
        <w:t>(функций)", региональной информационной системе "Портал государственных и муниципальных услуг Курской области"</w:t>
      </w:r>
    </w:p>
    <w:p w:rsidR="00F546D4" w:rsidRDefault="00F546D4" w:rsidP="00F546D4">
      <w:pPr>
        <w:tabs>
          <w:tab w:val="left" w:pos="1560"/>
        </w:tabs>
        <w:suppressAutoHyphens/>
        <w:rPr>
          <w:szCs w:val="28"/>
        </w:rPr>
      </w:pPr>
      <w:r>
        <w:rPr>
          <w:szCs w:val="28"/>
        </w:rPr>
        <w:t xml:space="preserve">          </w:t>
      </w:r>
      <w:r>
        <w:rPr>
          <w:szCs w:val="28"/>
        </w:rPr>
        <w:tab/>
      </w:r>
    </w:p>
    <w:p w:rsidR="00F546D4" w:rsidRDefault="00F546D4" w:rsidP="00F546D4">
      <w:pPr>
        <w:tabs>
          <w:tab w:val="left" w:pos="1560"/>
        </w:tabs>
        <w:suppressAutoHyphens/>
        <w:ind w:firstLine="540"/>
        <w:jc w:val="both"/>
        <w:rPr>
          <w:szCs w:val="28"/>
          <w:lang w:eastAsia="ar-SA"/>
        </w:rPr>
      </w:pPr>
      <w:r>
        <w:rPr>
          <w:szCs w:val="28"/>
          <w:lang w:eastAsia="ar-SA"/>
        </w:rPr>
        <w:t xml:space="preserve">На информационных стендах в </w:t>
      </w:r>
      <w:proofErr w:type="gramStart"/>
      <w:r>
        <w:rPr>
          <w:szCs w:val="28"/>
          <w:lang w:eastAsia="ar-SA"/>
        </w:rPr>
        <w:t xml:space="preserve">помещении, предназначенном для </w:t>
      </w:r>
      <w:r>
        <w:rPr>
          <w:iCs/>
          <w:szCs w:val="28"/>
          <w:lang w:eastAsia="ar-SA"/>
        </w:rPr>
        <w:t>предоставления муниципальной услуги</w:t>
      </w:r>
      <w:r>
        <w:rPr>
          <w:szCs w:val="28"/>
          <w:lang w:eastAsia="ar-SA"/>
        </w:rPr>
        <w:t xml:space="preserve"> размещается</w:t>
      </w:r>
      <w:proofErr w:type="gramEnd"/>
      <w:r>
        <w:rPr>
          <w:szCs w:val="28"/>
          <w:lang w:eastAsia="ar-SA"/>
        </w:rPr>
        <w:t xml:space="preserve"> следующая информация:</w:t>
      </w:r>
    </w:p>
    <w:p w:rsidR="00F546D4" w:rsidRDefault="00F546D4" w:rsidP="00F546D4">
      <w:pPr>
        <w:suppressAutoHyphens/>
        <w:ind w:firstLine="540"/>
        <w:jc w:val="both"/>
        <w:rPr>
          <w:szCs w:val="28"/>
          <w:lang w:eastAsia="ar-SA"/>
        </w:rPr>
      </w:pPr>
      <w:r>
        <w:rPr>
          <w:szCs w:val="28"/>
          <w:lang w:eastAsia="ar-SA"/>
        </w:rPr>
        <w:t>блок-схема и краткое описание порядка предоставления муниципальной услуги;</w:t>
      </w:r>
    </w:p>
    <w:p w:rsidR="00F546D4" w:rsidRDefault="00F546D4" w:rsidP="00F546D4">
      <w:pPr>
        <w:autoSpaceDE w:val="0"/>
        <w:autoSpaceDN w:val="0"/>
        <w:adjustRightInd w:val="0"/>
        <w:ind w:firstLine="540"/>
        <w:jc w:val="both"/>
        <w:rPr>
          <w:szCs w:val="28"/>
        </w:rPr>
      </w:pPr>
      <w:r>
        <w:rPr>
          <w:szCs w:val="28"/>
        </w:rPr>
        <w:t>извлечения из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F546D4" w:rsidRDefault="00F546D4" w:rsidP="00F546D4">
      <w:pPr>
        <w:suppressAutoHyphens/>
        <w:ind w:firstLine="540"/>
        <w:jc w:val="both"/>
        <w:rPr>
          <w:szCs w:val="28"/>
          <w:lang w:eastAsia="ar-SA"/>
        </w:rPr>
      </w:pPr>
      <w:r>
        <w:rPr>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Pr>
          <w:iCs/>
          <w:szCs w:val="28"/>
          <w:lang w:eastAsia="ar-SA"/>
        </w:rPr>
        <w:t>предоставления муниципальной услуги</w:t>
      </w:r>
      <w:r>
        <w:rPr>
          <w:szCs w:val="28"/>
          <w:lang w:eastAsia="ar-SA"/>
        </w:rPr>
        <w:t>;</w:t>
      </w:r>
    </w:p>
    <w:p w:rsidR="00F546D4" w:rsidRDefault="00F546D4" w:rsidP="00F546D4">
      <w:pPr>
        <w:suppressAutoHyphens/>
        <w:ind w:firstLine="540"/>
        <w:jc w:val="both"/>
        <w:rPr>
          <w:szCs w:val="28"/>
          <w:lang w:eastAsia="ar-SA"/>
        </w:rPr>
      </w:pPr>
      <w:r>
        <w:rPr>
          <w:szCs w:val="28"/>
          <w:lang w:eastAsia="ar-SA"/>
        </w:rPr>
        <w:t xml:space="preserve">перечни документов, необходимых для </w:t>
      </w:r>
      <w:r>
        <w:rPr>
          <w:iCs/>
          <w:szCs w:val="28"/>
          <w:lang w:eastAsia="ar-SA"/>
        </w:rPr>
        <w:t>предоставления муниципальной услуги</w:t>
      </w:r>
      <w:r>
        <w:rPr>
          <w:szCs w:val="28"/>
          <w:lang w:eastAsia="ar-SA"/>
        </w:rPr>
        <w:t>, и требования, предъявляемые  к этим документам;</w:t>
      </w:r>
    </w:p>
    <w:p w:rsidR="00F546D4" w:rsidRDefault="00F546D4" w:rsidP="00F546D4">
      <w:pPr>
        <w:suppressAutoHyphens/>
        <w:ind w:firstLine="540"/>
        <w:jc w:val="both"/>
        <w:rPr>
          <w:szCs w:val="28"/>
          <w:lang w:eastAsia="ar-SA"/>
        </w:rPr>
      </w:pPr>
      <w:r>
        <w:rPr>
          <w:szCs w:val="28"/>
        </w:rPr>
        <w:t>порядок обжалования решения, действий или бездействия должностных лиц, предоставляющих муниципальную услугу;</w:t>
      </w:r>
    </w:p>
    <w:p w:rsidR="00F546D4" w:rsidRDefault="00F546D4" w:rsidP="00F546D4">
      <w:pPr>
        <w:tabs>
          <w:tab w:val="left" w:pos="720"/>
        </w:tabs>
        <w:suppressAutoHyphens/>
        <w:ind w:firstLine="540"/>
        <w:jc w:val="both"/>
        <w:rPr>
          <w:szCs w:val="28"/>
          <w:lang w:eastAsia="ar-SA"/>
        </w:rPr>
      </w:pPr>
      <w:r>
        <w:rPr>
          <w:szCs w:val="28"/>
          <w:lang w:eastAsia="ar-SA"/>
        </w:rPr>
        <w:t xml:space="preserve">основания отказа в </w:t>
      </w:r>
      <w:r>
        <w:rPr>
          <w:iCs/>
          <w:szCs w:val="28"/>
          <w:lang w:eastAsia="ar-SA"/>
        </w:rPr>
        <w:t>предоставления муниципальной услуги</w:t>
      </w:r>
      <w:r>
        <w:rPr>
          <w:szCs w:val="28"/>
          <w:lang w:eastAsia="ar-SA"/>
        </w:rPr>
        <w:t>;</w:t>
      </w:r>
    </w:p>
    <w:p w:rsidR="00F546D4" w:rsidRDefault="00F546D4" w:rsidP="00F546D4">
      <w:pPr>
        <w:tabs>
          <w:tab w:val="left" w:pos="720"/>
        </w:tabs>
        <w:suppressAutoHyphens/>
        <w:ind w:firstLine="540"/>
        <w:jc w:val="both"/>
        <w:rPr>
          <w:szCs w:val="28"/>
          <w:lang w:eastAsia="ar-SA"/>
        </w:rPr>
      </w:pPr>
      <w:r>
        <w:rPr>
          <w:szCs w:val="28"/>
          <w:lang w:eastAsia="ar-SA"/>
        </w:rPr>
        <w:t xml:space="preserve">основания приостановления </w:t>
      </w:r>
      <w:r>
        <w:rPr>
          <w:iCs/>
          <w:szCs w:val="28"/>
          <w:lang w:eastAsia="ar-SA"/>
        </w:rPr>
        <w:t>предоставления муниципальной услуги</w:t>
      </w:r>
      <w:r>
        <w:rPr>
          <w:szCs w:val="28"/>
          <w:lang w:eastAsia="ar-SA"/>
        </w:rPr>
        <w:t>;</w:t>
      </w:r>
    </w:p>
    <w:p w:rsidR="00F546D4" w:rsidRDefault="00F546D4" w:rsidP="00F546D4">
      <w:pPr>
        <w:tabs>
          <w:tab w:val="left" w:pos="720"/>
        </w:tabs>
        <w:suppressAutoHyphens/>
        <w:ind w:firstLine="540"/>
        <w:jc w:val="both"/>
        <w:rPr>
          <w:szCs w:val="28"/>
          <w:lang w:eastAsia="ar-SA"/>
        </w:rPr>
      </w:pPr>
      <w:r>
        <w:rPr>
          <w:szCs w:val="28"/>
          <w:lang w:eastAsia="ar-SA"/>
        </w:rPr>
        <w:t>порядок информирования о ходе предоставления муниципальной услуги;</w:t>
      </w:r>
    </w:p>
    <w:p w:rsidR="00F546D4" w:rsidRDefault="00F546D4" w:rsidP="00F546D4">
      <w:pPr>
        <w:tabs>
          <w:tab w:val="left" w:pos="720"/>
          <w:tab w:val="left" w:pos="1560"/>
        </w:tabs>
        <w:suppressAutoHyphens/>
        <w:ind w:firstLine="540"/>
        <w:jc w:val="both"/>
        <w:rPr>
          <w:szCs w:val="28"/>
          <w:lang w:eastAsia="ar-SA"/>
        </w:rPr>
      </w:pPr>
      <w:r>
        <w:rPr>
          <w:szCs w:val="28"/>
          <w:lang w:eastAsia="ar-SA"/>
        </w:rPr>
        <w:t>порядок получения консультаций;</w:t>
      </w:r>
    </w:p>
    <w:p w:rsidR="00F546D4" w:rsidRDefault="00F546D4" w:rsidP="00F546D4">
      <w:pPr>
        <w:tabs>
          <w:tab w:val="left" w:pos="720"/>
        </w:tabs>
        <w:suppressAutoHyphens/>
        <w:ind w:firstLine="540"/>
        <w:jc w:val="both"/>
        <w:rPr>
          <w:szCs w:val="28"/>
          <w:lang w:eastAsia="ar-SA"/>
        </w:rPr>
      </w:pPr>
      <w:r>
        <w:rPr>
          <w:szCs w:val="28"/>
          <w:lang w:eastAsia="ar-SA"/>
        </w:rPr>
        <w:t>образцы оформления документов, необходимых для предоставления муниципальной услуги, и требования к ним.</w:t>
      </w:r>
    </w:p>
    <w:p w:rsidR="00F546D4" w:rsidRDefault="00F546D4" w:rsidP="00F546D4">
      <w:pPr>
        <w:autoSpaceDE w:val="0"/>
        <w:autoSpaceDN w:val="0"/>
        <w:adjustRightInd w:val="0"/>
        <w:ind w:firstLine="539"/>
        <w:jc w:val="both"/>
        <w:rPr>
          <w:szCs w:val="28"/>
        </w:rPr>
      </w:pPr>
      <w:r>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F546D4" w:rsidRDefault="00F546D4" w:rsidP="00F546D4">
      <w:pPr>
        <w:autoSpaceDE w:val="0"/>
        <w:autoSpaceDN w:val="0"/>
        <w:adjustRightInd w:val="0"/>
        <w:ind w:firstLine="539"/>
        <w:jc w:val="both"/>
        <w:rPr>
          <w:b/>
          <w:szCs w:val="28"/>
        </w:rPr>
      </w:pPr>
      <w:r>
        <w:rPr>
          <w:b/>
          <w:szCs w:val="28"/>
        </w:rPr>
        <w:t>В информационно-телекоммуникационной сети «Интернет» на официальном сайте Администрации размещаются следующие информационные материалы:</w:t>
      </w:r>
    </w:p>
    <w:p w:rsidR="00F546D4" w:rsidRDefault="00F546D4" w:rsidP="00F546D4">
      <w:pPr>
        <w:autoSpaceDE w:val="0"/>
        <w:autoSpaceDN w:val="0"/>
        <w:adjustRightInd w:val="0"/>
        <w:ind w:firstLine="539"/>
        <w:jc w:val="both"/>
        <w:rPr>
          <w:szCs w:val="28"/>
        </w:rPr>
      </w:pPr>
      <w:r>
        <w:rPr>
          <w:szCs w:val="28"/>
        </w:rPr>
        <w:t>полное наименование и полный почтовый адрес Администрации;</w:t>
      </w:r>
    </w:p>
    <w:p w:rsidR="00F546D4" w:rsidRDefault="00F546D4" w:rsidP="00F546D4">
      <w:pPr>
        <w:autoSpaceDE w:val="0"/>
        <w:autoSpaceDN w:val="0"/>
        <w:adjustRightInd w:val="0"/>
        <w:ind w:firstLine="539"/>
        <w:jc w:val="both"/>
        <w:rPr>
          <w:szCs w:val="28"/>
        </w:rPr>
      </w:pPr>
      <w:r>
        <w:rPr>
          <w:szCs w:val="28"/>
        </w:rPr>
        <w:t>справочные телефоны, по которым можно получить консультацию по порядку предоставления муниципальной услуги;</w:t>
      </w:r>
    </w:p>
    <w:p w:rsidR="00F546D4" w:rsidRDefault="00F546D4" w:rsidP="00F546D4">
      <w:pPr>
        <w:autoSpaceDE w:val="0"/>
        <w:autoSpaceDN w:val="0"/>
        <w:adjustRightInd w:val="0"/>
        <w:ind w:firstLine="539"/>
        <w:jc w:val="both"/>
        <w:rPr>
          <w:szCs w:val="28"/>
        </w:rPr>
      </w:pPr>
      <w:r>
        <w:rPr>
          <w:szCs w:val="28"/>
        </w:rPr>
        <w:t>адрес электронной почты Администрации;</w:t>
      </w:r>
    </w:p>
    <w:p w:rsidR="00F546D4" w:rsidRDefault="00F546D4" w:rsidP="00F546D4">
      <w:pPr>
        <w:autoSpaceDE w:val="0"/>
        <w:autoSpaceDN w:val="0"/>
        <w:adjustRightInd w:val="0"/>
        <w:ind w:firstLine="539"/>
        <w:jc w:val="both"/>
        <w:rPr>
          <w:szCs w:val="28"/>
        </w:rPr>
      </w:pPr>
      <w:r>
        <w:rPr>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F546D4" w:rsidRDefault="00F546D4" w:rsidP="00F546D4">
      <w:pPr>
        <w:autoSpaceDE w:val="0"/>
        <w:autoSpaceDN w:val="0"/>
        <w:adjustRightInd w:val="0"/>
        <w:ind w:firstLine="539"/>
        <w:jc w:val="both"/>
        <w:rPr>
          <w:szCs w:val="28"/>
        </w:rPr>
      </w:pPr>
      <w:r>
        <w:rPr>
          <w:szCs w:val="28"/>
        </w:rPr>
        <w:t>информационные материалы (полная версия), содержащиеся на стендах в местах предоставления муниципальной услуги.</w:t>
      </w:r>
    </w:p>
    <w:p w:rsidR="00F546D4" w:rsidRDefault="00F546D4" w:rsidP="00F546D4">
      <w:pPr>
        <w:autoSpaceDE w:val="0"/>
        <w:autoSpaceDN w:val="0"/>
        <w:adjustRightInd w:val="0"/>
        <w:ind w:firstLine="539"/>
        <w:jc w:val="both"/>
        <w:rPr>
          <w:szCs w:val="28"/>
        </w:rPr>
      </w:pPr>
      <w:r>
        <w:rPr>
          <w:szCs w:val="28"/>
        </w:rPr>
        <w:t>Информация об услуге предоставляется бесплатно.</w:t>
      </w:r>
    </w:p>
    <w:p w:rsidR="00F546D4" w:rsidRDefault="00F546D4" w:rsidP="00F546D4">
      <w:pPr>
        <w:autoSpaceDE w:val="0"/>
        <w:autoSpaceDN w:val="0"/>
        <w:adjustRightInd w:val="0"/>
        <w:ind w:firstLine="539"/>
        <w:jc w:val="both"/>
        <w:rPr>
          <w:b/>
          <w:szCs w:val="28"/>
        </w:rPr>
      </w:pPr>
      <w:r>
        <w:rPr>
          <w:b/>
          <w:szCs w:val="28"/>
        </w:rPr>
        <w:t>В федеральной государственной информационной системе «Единый портал государственных и муниципальных услуг (функций)» размещается информация:</w:t>
      </w:r>
    </w:p>
    <w:p w:rsidR="00F546D4" w:rsidRDefault="00F546D4" w:rsidP="00F546D4">
      <w:pPr>
        <w:autoSpaceDE w:val="0"/>
        <w:autoSpaceDN w:val="0"/>
        <w:adjustRightInd w:val="0"/>
        <w:ind w:firstLine="539"/>
        <w:jc w:val="both"/>
        <w:rPr>
          <w:szCs w:val="28"/>
        </w:rPr>
      </w:pPr>
      <w:r>
        <w:rPr>
          <w:szCs w:val="28"/>
        </w:rPr>
        <w:lastRenderedPageBreak/>
        <w:t>полное наименование, почтовый адрес  и график работы Администрации;</w:t>
      </w:r>
    </w:p>
    <w:p w:rsidR="00F546D4" w:rsidRDefault="00F546D4" w:rsidP="00F546D4">
      <w:pPr>
        <w:autoSpaceDE w:val="0"/>
        <w:autoSpaceDN w:val="0"/>
        <w:adjustRightInd w:val="0"/>
        <w:ind w:firstLine="539"/>
        <w:jc w:val="both"/>
        <w:rPr>
          <w:szCs w:val="28"/>
        </w:rPr>
      </w:pPr>
      <w:r>
        <w:rPr>
          <w:szCs w:val="28"/>
        </w:rPr>
        <w:t>справочные телефоны, по которым можно получить консультацию по порядку предоставления муниципальной услуги;</w:t>
      </w:r>
    </w:p>
    <w:p w:rsidR="00F546D4" w:rsidRDefault="00F546D4" w:rsidP="00F546D4">
      <w:pPr>
        <w:autoSpaceDE w:val="0"/>
        <w:autoSpaceDN w:val="0"/>
        <w:adjustRightInd w:val="0"/>
        <w:ind w:firstLine="539"/>
        <w:jc w:val="both"/>
        <w:rPr>
          <w:szCs w:val="28"/>
        </w:rPr>
      </w:pPr>
      <w:r>
        <w:rPr>
          <w:szCs w:val="28"/>
        </w:rPr>
        <w:t>адреса электронной почты;</w:t>
      </w:r>
    </w:p>
    <w:p w:rsidR="00F546D4" w:rsidRDefault="00F546D4" w:rsidP="00F546D4">
      <w:pPr>
        <w:autoSpaceDE w:val="0"/>
        <w:autoSpaceDN w:val="0"/>
        <w:adjustRightInd w:val="0"/>
        <w:ind w:firstLine="539"/>
        <w:jc w:val="both"/>
        <w:rPr>
          <w:szCs w:val="28"/>
        </w:rPr>
      </w:pPr>
      <w:r>
        <w:rPr>
          <w:szCs w:val="28"/>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F546D4" w:rsidRDefault="00F546D4" w:rsidP="00F546D4">
      <w:pPr>
        <w:tabs>
          <w:tab w:val="left" w:pos="1134"/>
          <w:tab w:val="left" w:pos="1541"/>
        </w:tabs>
        <w:ind w:firstLine="739"/>
        <w:jc w:val="center"/>
        <w:rPr>
          <w:b/>
          <w:szCs w:val="28"/>
        </w:rPr>
      </w:pPr>
    </w:p>
    <w:p w:rsidR="00F546D4" w:rsidRDefault="00F546D4" w:rsidP="00F546D4">
      <w:pPr>
        <w:tabs>
          <w:tab w:val="left" w:pos="1134"/>
          <w:tab w:val="left" w:pos="1541"/>
        </w:tabs>
        <w:ind w:left="-30" w:firstLine="739"/>
        <w:jc w:val="center"/>
        <w:rPr>
          <w:b/>
          <w:bCs/>
          <w:szCs w:val="28"/>
        </w:rPr>
      </w:pPr>
      <w:r>
        <w:rPr>
          <w:b/>
          <w:bCs/>
          <w:szCs w:val="28"/>
        </w:rPr>
        <w:t>II. Стандарт предоставления муниципальной услуги</w:t>
      </w:r>
    </w:p>
    <w:p w:rsidR="00F546D4" w:rsidRDefault="00F546D4" w:rsidP="00F546D4">
      <w:pPr>
        <w:tabs>
          <w:tab w:val="left" w:pos="1134"/>
          <w:tab w:val="left" w:pos="1541"/>
        </w:tabs>
        <w:ind w:left="-30" w:firstLine="739"/>
        <w:jc w:val="center"/>
        <w:rPr>
          <w:b/>
          <w:szCs w:val="28"/>
        </w:rPr>
      </w:pPr>
    </w:p>
    <w:p w:rsidR="00F546D4" w:rsidRDefault="00F546D4" w:rsidP="00F546D4">
      <w:pPr>
        <w:pStyle w:val="af6"/>
        <w:ind w:left="690"/>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F546D4" w:rsidRDefault="00F546D4" w:rsidP="00F546D4">
      <w:pPr>
        <w:jc w:val="center"/>
        <w:rPr>
          <w:kern w:val="2"/>
          <w:szCs w:val="28"/>
        </w:rPr>
      </w:pPr>
    </w:p>
    <w:p w:rsidR="00F546D4" w:rsidRDefault="00F546D4" w:rsidP="00F546D4">
      <w:pPr>
        <w:ind w:firstLine="690"/>
        <w:jc w:val="both"/>
        <w:rPr>
          <w:kern w:val="2"/>
          <w:szCs w:val="28"/>
        </w:rPr>
      </w:pPr>
      <w:r>
        <w:rPr>
          <w:bCs/>
          <w:kern w:val="2"/>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F546D4" w:rsidRDefault="00F546D4" w:rsidP="00F546D4">
      <w:pPr>
        <w:ind w:firstLine="284"/>
        <w:jc w:val="both"/>
        <w:rPr>
          <w:kern w:val="2"/>
          <w:szCs w:val="28"/>
        </w:rPr>
      </w:pPr>
    </w:p>
    <w:p w:rsidR="00F546D4" w:rsidRDefault="00F546D4" w:rsidP="00F546D4">
      <w:pPr>
        <w:pStyle w:val="af6"/>
        <w:ind w:left="690"/>
        <w:jc w:val="center"/>
        <w:rPr>
          <w:rFonts w:ascii="Times New Roman" w:hAnsi="Times New Roman" w:cs="Times New Roman"/>
          <w:b/>
          <w:sz w:val="28"/>
          <w:szCs w:val="28"/>
        </w:rPr>
      </w:pPr>
      <w:r>
        <w:rPr>
          <w:rFonts w:ascii="Times New Roman" w:hAnsi="Times New Roman" w:cs="Times New Roman"/>
          <w:b/>
          <w:sz w:val="28"/>
          <w:szCs w:val="28"/>
        </w:rPr>
        <w:t xml:space="preserve">2.2. Наименование органа местного самоуправления, предоставляющего муниципальную услугу </w:t>
      </w:r>
    </w:p>
    <w:p w:rsidR="00F546D4" w:rsidRDefault="00F546D4" w:rsidP="00F546D4">
      <w:pPr>
        <w:ind w:firstLine="284"/>
        <w:jc w:val="center"/>
        <w:rPr>
          <w:szCs w:val="28"/>
        </w:rPr>
      </w:pPr>
    </w:p>
    <w:p w:rsidR="00F546D4" w:rsidRDefault="00F546D4" w:rsidP="00F546D4">
      <w:pPr>
        <w:ind w:firstLine="284"/>
        <w:jc w:val="both"/>
        <w:rPr>
          <w:bCs/>
          <w:szCs w:val="28"/>
          <w:lang w:eastAsia="en-US"/>
        </w:rPr>
      </w:pPr>
      <w:r>
        <w:rPr>
          <w:bCs/>
          <w:szCs w:val="28"/>
          <w:lang w:eastAsia="en-US"/>
        </w:rPr>
        <w:t xml:space="preserve">2.2.1. Муниципальная  услуга предоставляется Администрацией Краснодолинского сельсовета Касторенского района Курской области (далее - Администрация). </w:t>
      </w:r>
    </w:p>
    <w:p w:rsidR="00F546D4" w:rsidRDefault="00F546D4" w:rsidP="00F546D4">
      <w:pPr>
        <w:ind w:firstLine="284"/>
        <w:jc w:val="both"/>
        <w:rPr>
          <w:bCs/>
          <w:szCs w:val="28"/>
          <w:lang w:eastAsia="en-US"/>
        </w:rPr>
      </w:pPr>
      <w:r>
        <w:rPr>
          <w:bCs/>
          <w:szCs w:val="28"/>
          <w:lang w:eastAsia="en-US"/>
        </w:rPr>
        <w:t>2.2.2. В предоставлении муниципальной услуги участвуют:</w:t>
      </w:r>
    </w:p>
    <w:p w:rsidR="00F546D4" w:rsidRDefault="00F546D4" w:rsidP="00F546D4">
      <w:pPr>
        <w:ind w:firstLine="540"/>
        <w:jc w:val="both"/>
        <w:rPr>
          <w:bCs/>
          <w:szCs w:val="28"/>
          <w:lang w:eastAsia="en-US"/>
        </w:rPr>
      </w:pPr>
      <w:r>
        <w:rPr>
          <w:bCs/>
          <w:szCs w:val="28"/>
          <w:lang w:eastAsia="en-US"/>
        </w:rPr>
        <w:t xml:space="preserve">Касторенский  межрайонный отдел Росреестра по Курской области;   </w:t>
      </w:r>
    </w:p>
    <w:p w:rsidR="00F546D4" w:rsidRDefault="00F546D4" w:rsidP="00F546D4">
      <w:pPr>
        <w:ind w:firstLine="540"/>
        <w:jc w:val="both"/>
        <w:rPr>
          <w:bCs/>
          <w:szCs w:val="28"/>
          <w:lang w:eastAsia="en-US"/>
        </w:rPr>
      </w:pPr>
      <w:r>
        <w:rPr>
          <w:bCs/>
          <w:szCs w:val="28"/>
          <w:lang w:eastAsia="en-US"/>
        </w:rPr>
        <w:t>филиал областного бюджетного учреждения «Многофункциональный центр по предоставлению государственных и муниципальных услуг» по Касторенскому району</w:t>
      </w:r>
      <w:r>
        <w:rPr>
          <w:rFonts w:ascii="Times New Roman CYR" w:hAnsi="Times New Roman CYR" w:cs="Times New Roman CYR"/>
          <w:szCs w:val="28"/>
        </w:rPr>
        <w:t xml:space="preserve"> </w:t>
      </w:r>
      <w:r>
        <w:rPr>
          <w:bCs/>
          <w:szCs w:val="28"/>
          <w:lang w:eastAsia="en-US"/>
        </w:rPr>
        <w:t>(далее - МФЦ).</w:t>
      </w:r>
    </w:p>
    <w:p w:rsidR="00F546D4" w:rsidRDefault="00F546D4" w:rsidP="00F546D4">
      <w:pPr>
        <w:ind w:firstLine="284"/>
        <w:jc w:val="both"/>
        <w:rPr>
          <w:bCs/>
          <w:szCs w:val="28"/>
          <w:lang w:eastAsia="en-US"/>
        </w:rPr>
      </w:pPr>
      <w:r>
        <w:rPr>
          <w:bCs/>
          <w:szCs w:val="28"/>
          <w:lang w:eastAsia="en-US"/>
        </w:rPr>
        <w:t xml:space="preserve">2.2.3. </w:t>
      </w:r>
      <w:proofErr w:type="gramStart"/>
      <w:r>
        <w:rPr>
          <w:bCs/>
          <w:szCs w:val="28"/>
          <w:lang w:eastAsia="en-US"/>
        </w:rPr>
        <w:t>В соответствии с подпунктом 3 части 1  статьи 7 Федерального закона от 27.07.2010 № 210-ФЗ «Об организации предоставления государственных и муниципальных услуг» Администрация и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w:t>
      </w:r>
      <w:proofErr w:type="gramEnd"/>
      <w:r>
        <w:rPr>
          <w:bCs/>
          <w:szCs w:val="28"/>
          <w:lang w:eastAsia="en-US"/>
        </w:rPr>
        <w:t xml:space="preserve"> </w:t>
      </w:r>
      <w:proofErr w:type="gramStart"/>
      <w:r>
        <w:rPr>
          <w:bCs/>
          <w:szCs w:val="28"/>
          <w:lang w:eastAsia="en-US"/>
        </w:rPr>
        <w:t>необходимыми</w:t>
      </w:r>
      <w:proofErr w:type="gramEnd"/>
      <w:r>
        <w:rPr>
          <w:bCs/>
          <w:szCs w:val="28"/>
          <w:lang w:eastAsia="en-US"/>
        </w:rPr>
        <w:t xml:space="preserve"> и обязательными для предоставления муниципальной услуги.</w:t>
      </w:r>
    </w:p>
    <w:p w:rsidR="00F546D4" w:rsidRDefault="00F546D4" w:rsidP="00F546D4">
      <w:pPr>
        <w:tabs>
          <w:tab w:val="left" w:pos="1134"/>
          <w:tab w:val="left" w:pos="1541"/>
        </w:tabs>
        <w:ind w:left="-30" w:firstLine="284"/>
        <w:jc w:val="both"/>
        <w:rPr>
          <w:kern w:val="2"/>
          <w:szCs w:val="28"/>
        </w:rPr>
      </w:pPr>
    </w:p>
    <w:p w:rsidR="00F546D4" w:rsidRDefault="00F546D4" w:rsidP="00F546D4">
      <w:pPr>
        <w:pStyle w:val="af6"/>
        <w:ind w:left="690"/>
        <w:jc w:val="center"/>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F546D4" w:rsidRDefault="00F546D4" w:rsidP="00F546D4">
      <w:pPr>
        <w:ind w:firstLine="709"/>
        <w:jc w:val="center"/>
        <w:rPr>
          <w:b/>
          <w:bCs/>
          <w:szCs w:val="28"/>
        </w:rPr>
      </w:pPr>
    </w:p>
    <w:p w:rsidR="00F546D4" w:rsidRDefault="00F546D4" w:rsidP="00F546D4">
      <w:pPr>
        <w:ind w:firstLine="284"/>
        <w:jc w:val="both"/>
        <w:rPr>
          <w:bCs/>
          <w:szCs w:val="28"/>
          <w:lang w:eastAsia="en-US"/>
        </w:rPr>
      </w:pPr>
      <w:r>
        <w:rPr>
          <w:szCs w:val="28"/>
        </w:rPr>
        <w:t xml:space="preserve"> </w:t>
      </w:r>
      <w:r>
        <w:rPr>
          <w:bCs/>
          <w:szCs w:val="28"/>
          <w:lang w:eastAsia="en-US"/>
        </w:rPr>
        <w:t>Результатом предоставления муниципальной услуги яв</w:t>
      </w:r>
      <w:r>
        <w:rPr>
          <w:bCs/>
          <w:szCs w:val="28"/>
          <w:lang w:eastAsia="en-US"/>
        </w:rPr>
        <w:softHyphen/>
        <w:t>ляются:</w:t>
      </w:r>
    </w:p>
    <w:p w:rsidR="00F546D4" w:rsidRDefault="00F546D4" w:rsidP="00F546D4">
      <w:pPr>
        <w:jc w:val="both"/>
        <w:rPr>
          <w:bCs/>
          <w:szCs w:val="28"/>
          <w:lang w:eastAsia="en-US"/>
        </w:rPr>
      </w:pPr>
      <w:r>
        <w:rPr>
          <w:bCs/>
          <w:szCs w:val="28"/>
          <w:lang w:eastAsia="en-US"/>
        </w:rPr>
        <w:lastRenderedPageBreak/>
        <w:t>- решение о присвоении объекту адресации адреса или аннулировании его адреса;</w:t>
      </w:r>
    </w:p>
    <w:p w:rsidR="00F546D4" w:rsidRDefault="00F546D4" w:rsidP="00F546D4">
      <w:pPr>
        <w:jc w:val="both"/>
        <w:rPr>
          <w:bCs/>
          <w:szCs w:val="28"/>
          <w:lang w:eastAsia="en-US"/>
        </w:rPr>
      </w:pPr>
      <w:r>
        <w:rPr>
          <w:bCs/>
          <w:szCs w:val="28"/>
          <w:lang w:eastAsia="en-US"/>
        </w:rPr>
        <w:t xml:space="preserve">- решение об отказе в присвоении объекту адресации адреса или аннулировании его адреса. </w:t>
      </w:r>
    </w:p>
    <w:p w:rsidR="00F546D4" w:rsidRDefault="00F546D4" w:rsidP="00F546D4">
      <w:pPr>
        <w:pStyle w:val="af6"/>
        <w:rPr>
          <w:rFonts w:ascii="Times New Roman" w:hAnsi="Times New Roman" w:cs="Times New Roman"/>
          <w:sz w:val="28"/>
          <w:szCs w:val="28"/>
        </w:rPr>
      </w:pPr>
    </w:p>
    <w:p w:rsidR="00F546D4" w:rsidRDefault="00F546D4" w:rsidP="00F546D4">
      <w:pPr>
        <w:pStyle w:val="af6"/>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F546D4" w:rsidRDefault="00F546D4" w:rsidP="00F546D4">
      <w:pPr>
        <w:ind w:firstLine="284"/>
        <w:jc w:val="both"/>
        <w:rPr>
          <w:b/>
          <w:szCs w:val="28"/>
        </w:rPr>
      </w:pPr>
    </w:p>
    <w:p w:rsidR="00F546D4" w:rsidRDefault="00F546D4" w:rsidP="00F546D4">
      <w:pPr>
        <w:jc w:val="both"/>
        <w:rPr>
          <w:bCs/>
          <w:szCs w:val="28"/>
          <w:lang w:eastAsia="en-US"/>
        </w:rPr>
      </w:pPr>
      <w:r>
        <w:rPr>
          <w:bCs/>
          <w:szCs w:val="28"/>
          <w:lang w:eastAsia="en-US"/>
        </w:rPr>
        <w:t xml:space="preserve">       Общий срок предоставления муниципальной услуги не должен превышать  12   рабочих дней  со дня поступления заявления. </w:t>
      </w:r>
    </w:p>
    <w:p w:rsidR="00F546D4" w:rsidRDefault="00F546D4" w:rsidP="00F546D4">
      <w:pPr>
        <w:jc w:val="both"/>
        <w:rPr>
          <w:color w:val="0000FF"/>
          <w:szCs w:val="28"/>
        </w:rPr>
      </w:pPr>
      <w:r>
        <w:rPr>
          <w:bCs/>
          <w:color w:val="0000FF"/>
          <w:szCs w:val="28"/>
          <w:lang w:eastAsia="en-US"/>
        </w:rPr>
        <w:t xml:space="preserve">      </w:t>
      </w:r>
      <w:r>
        <w:rPr>
          <w:bCs/>
          <w:szCs w:val="28"/>
          <w:lang w:eastAsia="en-US"/>
        </w:rPr>
        <w:t>Срок приостановления предоставления муниципальной услуги не предусмотрен.</w:t>
      </w:r>
      <w:r>
        <w:rPr>
          <w:color w:val="00B050"/>
          <w:szCs w:val="28"/>
        </w:rPr>
        <w:t xml:space="preserve"> </w:t>
      </w:r>
    </w:p>
    <w:p w:rsidR="00F546D4" w:rsidRDefault="00F546D4" w:rsidP="00F546D4">
      <w:pPr>
        <w:ind w:firstLine="426"/>
        <w:jc w:val="both"/>
        <w:rPr>
          <w:bCs/>
          <w:szCs w:val="28"/>
          <w:lang w:eastAsia="en-US"/>
        </w:rPr>
      </w:pPr>
      <w:r>
        <w:rPr>
          <w:bCs/>
          <w:szCs w:val="28"/>
          <w:lang w:eastAsia="en-US"/>
        </w:rPr>
        <w:t xml:space="preserve">Срок выдачи (направления) документов - не позднее 1 рабочего дня </w:t>
      </w:r>
      <w:proofErr w:type="gramStart"/>
      <w:r>
        <w:rPr>
          <w:bCs/>
          <w:szCs w:val="28"/>
          <w:lang w:eastAsia="en-US"/>
        </w:rPr>
        <w:t>с даты регистрации</w:t>
      </w:r>
      <w:proofErr w:type="gramEnd"/>
      <w:r>
        <w:rPr>
          <w:bCs/>
          <w:szCs w:val="28"/>
          <w:lang w:eastAsia="en-US"/>
        </w:rPr>
        <w:t xml:space="preserve"> приказа. </w:t>
      </w:r>
    </w:p>
    <w:p w:rsidR="00F546D4" w:rsidRDefault="00F546D4" w:rsidP="00F546D4">
      <w:pPr>
        <w:autoSpaceDE w:val="0"/>
        <w:autoSpaceDN w:val="0"/>
        <w:adjustRightInd w:val="0"/>
        <w:ind w:firstLine="540"/>
        <w:jc w:val="both"/>
        <w:rPr>
          <w:szCs w:val="28"/>
        </w:rPr>
      </w:pPr>
      <w:r>
        <w:rPr>
          <w:szCs w:val="28"/>
        </w:rPr>
        <w:t xml:space="preserve">В случае представления заявления через многофункциональный центр срок,  исчисляется со дня передачи МФЦ заявления и документов, указанных в </w:t>
      </w:r>
      <w:proofErr w:type="gramStart"/>
      <w:r>
        <w:rPr>
          <w:szCs w:val="28"/>
        </w:rPr>
        <w:t>п</w:t>
      </w:r>
      <w:proofErr w:type="gramEnd"/>
      <w:r>
        <w:rPr>
          <w:szCs w:val="28"/>
        </w:rPr>
        <w:t xml:space="preserve"> 2.6., 2.7. настоящего административного регламента в  Администрацию.</w:t>
      </w:r>
    </w:p>
    <w:p w:rsidR="00F546D4" w:rsidRDefault="00F546D4" w:rsidP="00F546D4">
      <w:pPr>
        <w:ind w:firstLine="284"/>
        <w:jc w:val="both"/>
        <w:rPr>
          <w:bCs/>
          <w:szCs w:val="28"/>
          <w:lang w:eastAsia="en-US"/>
        </w:rPr>
      </w:pPr>
      <w:r>
        <w:rPr>
          <w:bCs/>
          <w:szCs w:val="28"/>
          <w:lang w:eastAsia="en-US"/>
        </w:rPr>
        <w:t xml:space="preserve"> </w:t>
      </w:r>
    </w:p>
    <w:p w:rsidR="00F546D4" w:rsidRDefault="00F546D4" w:rsidP="00F546D4">
      <w:pPr>
        <w:ind w:firstLine="284"/>
        <w:jc w:val="both"/>
        <w:rPr>
          <w:bCs/>
          <w:szCs w:val="28"/>
          <w:lang w:eastAsia="en-US"/>
        </w:rPr>
      </w:pPr>
    </w:p>
    <w:p w:rsidR="00F546D4" w:rsidRDefault="00F546D4" w:rsidP="00F546D4">
      <w:pPr>
        <w:pStyle w:val="af6"/>
        <w:ind w:left="690"/>
        <w:jc w:val="center"/>
        <w:rPr>
          <w:rFonts w:ascii="Times New Roman" w:hAnsi="Times New Roman" w:cs="Times New Roman"/>
          <w:b/>
          <w:sz w:val="28"/>
          <w:szCs w:val="28"/>
        </w:rPr>
      </w:pPr>
      <w:r>
        <w:rPr>
          <w:rFonts w:ascii="Times New Roman" w:hAnsi="Times New Roman" w:cs="Times New Roman"/>
          <w:b/>
          <w:sz w:val="28"/>
          <w:szCs w:val="28"/>
        </w:rPr>
        <w:t>2.5. Перечень нормативных правовых актов, регулирующих</w:t>
      </w:r>
    </w:p>
    <w:p w:rsidR="00F546D4" w:rsidRDefault="00F546D4" w:rsidP="00F546D4">
      <w:pPr>
        <w:pStyle w:val="af6"/>
        <w:ind w:left="690"/>
        <w:jc w:val="center"/>
        <w:rPr>
          <w:rFonts w:ascii="Times New Roman" w:hAnsi="Times New Roman" w:cs="Times New Roman"/>
          <w:b/>
          <w:sz w:val="28"/>
          <w:szCs w:val="28"/>
        </w:rPr>
      </w:pPr>
      <w:r>
        <w:rPr>
          <w:rFonts w:ascii="Times New Roman" w:hAnsi="Times New Roman" w:cs="Times New Roman"/>
          <w:b/>
          <w:sz w:val="28"/>
          <w:szCs w:val="28"/>
        </w:rPr>
        <w:t>отношения, возникающие в связи с предоставлением</w:t>
      </w:r>
    </w:p>
    <w:p w:rsidR="00F546D4" w:rsidRDefault="00F546D4" w:rsidP="00F546D4">
      <w:pPr>
        <w:pStyle w:val="af6"/>
        <w:ind w:left="690"/>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F546D4" w:rsidRDefault="00F546D4" w:rsidP="00F546D4">
      <w:pPr>
        <w:pStyle w:val="af6"/>
        <w:ind w:left="690"/>
        <w:jc w:val="center"/>
        <w:rPr>
          <w:rFonts w:ascii="Times New Roman" w:hAnsi="Times New Roman" w:cs="Times New Roman"/>
          <w:b/>
          <w:sz w:val="28"/>
          <w:szCs w:val="28"/>
        </w:rPr>
      </w:pPr>
    </w:p>
    <w:p w:rsidR="00F546D4" w:rsidRDefault="00F546D4" w:rsidP="00F546D4">
      <w:pPr>
        <w:widowControl w:val="0"/>
        <w:autoSpaceDE w:val="0"/>
        <w:ind w:firstLine="284"/>
        <w:jc w:val="both"/>
        <w:rPr>
          <w:bCs/>
          <w:szCs w:val="28"/>
          <w:lang w:eastAsia="en-US"/>
        </w:rPr>
      </w:pPr>
      <w:r>
        <w:rPr>
          <w:bCs/>
          <w:szCs w:val="28"/>
          <w:lang w:eastAsia="en-US"/>
        </w:rPr>
        <w:t xml:space="preserve">Предоставление услуги осуществляется в соответствии </w:t>
      </w:r>
      <w:proofErr w:type="gramStart"/>
      <w:r>
        <w:rPr>
          <w:bCs/>
          <w:szCs w:val="28"/>
          <w:lang w:eastAsia="en-US"/>
        </w:rPr>
        <w:t>с</w:t>
      </w:r>
      <w:proofErr w:type="gramEnd"/>
      <w:r>
        <w:rPr>
          <w:bCs/>
          <w:szCs w:val="28"/>
          <w:lang w:eastAsia="en-US"/>
        </w:rPr>
        <w:t>:</w:t>
      </w:r>
    </w:p>
    <w:p w:rsidR="00F546D4" w:rsidRDefault="00F546D4" w:rsidP="00F546D4">
      <w:pPr>
        <w:widowControl w:val="0"/>
        <w:autoSpaceDE w:val="0"/>
        <w:jc w:val="both"/>
        <w:rPr>
          <w:bCs/>
          <w:szCs w:val="28"/>
          <w:lang w:eastAsia="en-US"/>
        </w:rPr>
      </w:pPr>
      <w:r>
        <w:rPr>
          <w:bCs/>
          <w:szCs w:val="28"/>
          <w:lang w:eastAsia="en-US"/>
        </w:rPr>
        <w:t xml:space="preserve">     - Конституцией Российской Федерации от 12.12.1993 («Российская газета» от 25.12.1993 № 237);</w:t>
      </w:r>
    </w:p>
    <w:p w:rsidR="00F546D4" w:rsidRDefault="00F546D4" w:rsidP="00F546D4">
      <w:pPr>
        <w:ind w:firstLine="708"/>
        <w:jc w:val="both"/>
        <w:rPr>
          <w:bCs/>
          <w:szCs w:val="28"/>
          <w:lang w:eastAsia="en-US"/>
        </w:rPr>
      </w:pPr>
      <w:r>
        <w:rPr>
          <w:bCs/>
          <w:szCs w:val="28"/>
          <w:lang w:eastAsia="en-US"/>
        </w:rPr>
        <w:t xml:space="preserve">- Градостроительным кодексом Российской Федерации от 29.12.2004 № 190-ФЗ («Российская газета» от 30 декабря </w:t>
      </w:r>
      <w:smartTag w:uri="urn:schemas-microsoft-com:office:smarttags" w:element="metricconverter">
        <w:smartTagPr>
          <w:attr w:name="ProductID" w:val="2004 г"/>
        </w:smartTagPr>
        <w:r>
          <w:rPr>
            <w:bCs/>
            <w:szCs w:val="28"/>
            <w:lang w:eastAsia="en-US"/>
          </w:rPr>
          <w:t>2004 г</w:t>
        </w:r>
      </w:smartTag>
      <w:r>
        <w:rPr>
          <w:bCs/>
          <w:szCs w:val="28"/>
          <w:lang w:eastAsia="en-US"/>
        </w:rPr>
        <w:t xml:space="preserve">. № 290,  «Парламентская газета» от 14 января </w:t>
      </w:r>
      <w:smartTag w:uri="urn:schemas-microsoft-com:office:smarttags" w:element="metricconverter">
        <w:smartTagPr>
          <w:attr w:name="ProductID" w:val="2005 г"/>
        </w:smartTagPr>
        <w:r>
          <w:rPr>
            <w:bCs/>
            <w:szCs w:val="28"/>
            <w:lang w:eastAsia="en-US"/>
          </w:rPr>
          <w:t>2005 г</w:t>
        </w:r>
      </w:smartTag>
      <w:r>
        <w:rPr>
          <w:bCs/>
          <w:szCs w:val="28"/>
          <w:lang w:eastAsia="en-US"/>
        </w:rPr>
        <w:t xml:space="preserve">. № 5-6, Собрание законодательства Российской Федерации от 3 января </w:t>
      </w:r>
      <w:smartTag w:uri="urn:schemas-microsoft-com:office:smarttags" w:element="metricconverter">
        <w:smartTagPr>
          <w:attr w:name="ProductID" w:val="2005 г"/>
        </w:smartTagPr>
        <w:r>
          <w:rPr>
            <w:bCs/>
            <w:szCs w:val="28"/>
            <w:lang w:eastAsia="en-US"/>
          </w:rPr>
          <w:t>2005 г</w:t>
        </w:r>
      </w:smartTag>
      <w:r>
        <w:rPr>
          <w:bCs/>
          <w:szCs w:val="28"/>
          <w:lang w:eastAsia="en-US"/>
        </w:rPr>
        <w:t>.  №1 (часть I) ст. 16);</w:t>
      </w:r>
    </w:p>
    <w:p w:rsidR="00F546D4" w:rsidRDefault="00F546D4" w:rsidP="00F546D4">
      <w:pPr>
        <w:ind w:firstLine="708"/>
        <w:jc w:val="both"/>
        <w:rPr>
          <w:bCs/>
          <w:szCs w:val="28"/>
          <w:lang w:eastAsia="en-US"/>
        </w:rPr>
      </w:pPr>
      <w:r>
        <w:rPr>
          <w:bCs/>
          <w:szCs w:val="28"/>
          <w:lang w:eastAsia="en-US"/>
        </w:rPr>
        <w:t xml:space="preserve">- Земельным кодексом Российской Федерации от 25 октября 2001 № 136-ФЗ («Российская газета» от 30 октября </w:t>
      </w:r>
      <w:smartTag w:uri="urn:schemas-microsoft-com:office:smarttags" w:element="metricconverter">
        <w:smartTagPr>
          <w:attr w:name="ProductID" w:val="2001 г"/>
        </w:smartTagPr>
        <w:r>
          <w:rPr>
            <w:bCs/>
            <w:szCs w:val="28"/>
            <w:lang w:eastAsia="en-US"/>
          </w:rPr>
          <w:t>2001 г</w:t>
        </w:r>
      </w:smartTag>
      <w:r>
        <w:rPr>
          <w:bCs/>
          <w:szCs w:val="28"/>
          <w:lang w:eastAsia="en-US"/>
        </w:rPr>
        <w:t>. № 211-212);</w:t>
      </w:r>
    </w:p>
    <w:p w:rsidR="00F546D4" w:rsidRDefault="00F546D4" w:rsidP="00F546D4">
      <w:pPr>
        <w:ind w:firstLine="708"/>
        <w:jc w:val="both"/>
        <w:rPr>
          <w:bCs/>
          <w:szCs w:val="28"/>
          <w:lang w:eastAsia="en-US"/>
        </w:rPr>
      </w:pPr>
      <w:r>
        <w:rPr>
          <w:bCs/>
          <w:szCs w:val="28"/>
          <w:lang w:eastAsia="en-US"/>
        </w:rPr>
        <w:t>- Федеральным законом от 18 июня 2001 года №78-ФЗ «О землеустройстве» («Российская газета», № 118-119,от  23.06.2001);</w:t>
      </w:r>
    </w:p>
    <w:p w:rsidR="00F546D4" w:rsidRDefault="00F546D4" w:rsidP="00F546D4">
      <w:pPr>
        <w:ind w:firstLine="708"/>
        <w:jc w:val="both"/>
        <w:rPr>
          <w:bCs/>
          <w:szCs w:val="28"/>
          <w:lang w:eastAsia="en-US"/>
        </w:rPr>
      </w:pPr>
      <w:r>
        <w:rPr>
          <w:bCs/>
          <w:szCs w:val="28"/>
          <w:lang w:eastAsia="en-US"/>
        </w:rPr>
        <w:t>- Федеральным законом от 6.10.2003 года №131-ФЗ «Об общих принципах организации местного самоуправления в Российской Федерации» («Собрание законодательства РФ», 06.10.2003, № 40, ст. 3822,);</w:t>
      </w:r>
    </w:p>
    <w:p w:rsidR="00F546D4" w:rsidRDefault="00F546D4" w:rsidP="00F546D4">
      <w:pPr>
        <w:ind w:firstLine="708"/>
        <w:jc w:val="both"/>
        <w:rPr>
          <w:bCs/>
          <w:szCs w:val="28"/>
          <w:lang w:eastAsia="en-US"/>
        </w:rPr>
      </w:pPr>
      <w:r>
        <w:rPr>
          <w:bCs/>
          <w:szCs w:val="28"/>
          <w:lang w:eastAsia="en-US"/>
        </w:rPr>
        <w:t xml:space="preserve">Федеральным </w:t>
      </w:r>
      <w:hyperlink r:id="rId12" w:history="1">
        <w:r>
          <w:rPr>
            <w:rStyle w:val="a3"/>
            <w:bCs/>
            <w:szCs w:val="28"/>
            <w:lang w:eastAsia="en-US"/>
          </w:rPr>
          <w:t>законом</w:t>
        </w:r>
      </w:hyperlink>
      <w:r>
        <w:rPr>
          <w:bCs/>
          <w:szCs w:val="28"/>
          <w:lang w:eastAsia="en-US"/>
        </w:rPr>
        <w:t xml:space="preserve"> от 27.07.2006 № 152-ФЗ «О персональных данных» («Собрание законодательства Российской Федерации»  от 31.07.2006 № 31 (1 ч.), ст. 3451); </w:t>
      </w:r>
    </w:p>
    <w:p w:rsidR="00F546D4" w:rsidRDefault="00F546D4" w:rsidP="00F546D4">
      <w:pPr>
        <w:ind w:firstLine="284"/>
        <w:jc w:val="both"/>
        <w:rPr>
          <w:bCs/>
          <w:szCs w:val="28"/>
          <w:lang w:eastAsia="en-US"/>
        </w:rPr>
      </w:pPr>
      <w:r>
        <w:rPr>
          <w:szCs w:val="28"/>
        </w:rPr>
        <w:t xml:space="preserve">   </w:t>
      </w:r>
      <w:r>
        <w:rPr>
          <w:bCs/>
          <w:szCs w:val="28"/>
          <w:lang w:eastAsia="en-US"/>
        </w:rPr>
        <w:t>-  Федеральным законом  Российской Федерации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F546D4" w:rsidRDefault="00F546D4" w:rsidP="00F546D4">
      <w:pPr>
        <w:ind w:firstLine="284"/>
        <w:jc w:val="both"/>
        <w:rPr>
          <w:bCs/>
          <w:szCs w:val="28"/>
          <w:lang w:eastAsia="en-US"/>
        </w:rPr>
      </w:pPr>
      <w:r>
        <w:rPr>
          <w:bCs/>
          <w:szCs w:val="28"/>
          <w:lang w:eastAsia="en-US"/>
        </w:rPr>
        <w:lastRenderedPageBreak/>
        <w:t xml:space="preserve">  - Федеральным законом от 06.04.2011 №  63-ФЗ «Об электронной подписи» («Собрание законодательства Российской Федерации», 11.04.2011, №  15, ст. 2036); </w:t>
      </w:r>
    </w:p>
    <w:p w:rsidR="00F546D4" w:rsidRDefault="00F546D4" w:rsidP="00F546D4">
      <w:pPr>
        <w:pStyle w:val="ConsPlusNormal0"/>
        <w:ind w:firstLine="284"/>
        <w:jc w:val="both"/>
        <w:rPr>
          <w:rFonts w:ascii="Times New Roman" w:hAnsi="Times New Roman" w:cs="Times New Roman"/>
          <w:sz w:val="28"/>
          <w:szCs w:val="28"/>
          <w:lang w:eastAsia="ru-RU"/>
        </w:rPr>
      </w:pPr>
      <w:r>
        <w:rPr>
          <w:rFonts w:ascii="Times New Roman" w:hAnsi="Times New Roman" w:cs="Times New Roman"/>
          <w:sz w:val="28"/>
          <w:szCs w:val="28"/>
        </w:rPr>
        <w:t xml:space="preserve"> -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(«Собрание законодательства РФ», 30.12.2013, № 52 (часть I), ст. 7008);</w:t>
      </w:r>
    </w:p>
    <w:p w:rsidR="00F546D4" w:rsidRDefault="00F546D4" w:rsidP="00F546D4">
      <w:pPr>
        <w:pStyle w:val="ConsPlusNormal0"/>
        <w:ind w:firstLine="708"/>
        <w:rPr>
          <w:rFonts w:ascii="Times New Roman" w:hAnsi="Times New Roman" w:cs="Times New Roman"/>
          <w:sz w:val="28"/>
          <w:szCs w:val="28"/>
        </w:rPr>
      </w:pPr>
      <w:r>
        <w:rPr>
          <w:rFonts w:ascii="Times New Roman" w:hAnsi="Times New Roman" w:cs="Times New Roman"/>
          <w:sz w:val="28"/>
          <w:szCs w:val="28"/>
        </w:rPr>
        <w:t>- 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F546D4" w:rsidRDefault="00F546D4" w:rsidP="00F546D4">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РФ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03.10.2011, № 40, ст. 5559);</w:t>
      </w:r>
    </w:p>
    <w:p w:rsidR="00F546D4" w:rsidRDefault="00F546D4" w:rsidP="00F546D4">
      <w:pPr>
        <w:ind w:firstLine="708"/>
        <w:jc w:val="both"/>
        <w:rPr>
          <w:bCs/>
          <w:szCs w:val="28"/>
          <w:lang w:eastAsia="en-US"/>
        </w:rPr>
      </w:pPr>
      <w:r>
        <w:rPr>
          <w:bCs/>
          <w:szCs w:val="28"/>
          <w:lang w:eastAsia="en-US"/>
        </w:rPr>
        <w:t xml:space="preserve">-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от 2 ноября </w:t>
      </w:r>
      <w:smartTag w:uri="urn:schemas-microsoft-com:office:smarttags" w:element="metricconverter">
        <w:smartTagPr>
          <w:attr w:name="ProductID" w:val="2011 г"/>
        </w:smartTagPr>
        <w:r>
          <w:rPr>
            <w:bCs/>
            <w:szCs w:val="28"/>
            <w:lang w:eastAsia="en-US"/>
          </w:rPr>
          <w:t>2011 г</w:t>
        </w:r>
      </w:smartTag>
      <w:r>
        <w:rPr>
          <w:bCs/>
          <w:szCs w:val="28"/>
          <w:lang w:eastAsia="en-US"/>
        </w:rPr>
        <w:t xml:space="preserve">. № 246, Собрание законодательства Российской Федерации от 31 октября </w:t>
      </w:r>
      <w:smartTag w:uri="urn:schemas-microsoft-com:office:smarttags" w:element="metricconverter">
        <w:smartTagPr>
          <w:attr w:name="ProductID" w:val="2011 г"/>
        </w:smartTagPr>
        <w:r>
          <w:rPr>
            <w:bCs/>
            <w:szCs w:val="28"/>
            <w:lang w:eastAsia="en-US"/>
          </w:rPr>
          <w:t>2011 г</w:t>
        </w:r>
      </w:smartTag>
      <w:r>
        <w:rPr>
          <w:bCs/>
          <w:szCs w:val="28"/>
          <w:lang w:eastAsia="en-US"/>
        </w:rPr>
        <w:t>. № 44 ст. 6274);</w:t>
      </w:r>
    </w:p>
    <w:p w:rsidR="00F546D4" w:rsidRDefault="00F546D4" w:rsidP="00F546D4">
      <w:pPr>
        <w:ind w:firstLine="708"/>
        <w:jc w:val="both"/>
        <w:rPr>
          <w:bCs/>
          <w:szCs w:val="28"/>
          <w:lang w:eastAsia="en-US"/>
        </w:rPr>
      </w:pPr>
      <w:r>
        <w:rPr>
          <w:bCs/>
          <w:szCs w:val="28"/>
          <w:lang w:eastAsia="en-US"/>
        </w:rPr>
        <w:t xml:space="preserve">- </w:t>
      </w:r>
      <w:hyperlink r:id="rId13" w:history="1">
        <w:r>
          <w:rPr>
            <w:rStyle w:val="a3"/>
            <w:bCs/>
            <w:szCs w:val="28"/>
            <w:lang w:eastAsia="en-US"/>
          </w:rPr>
          <w:t>Постановление</w:t>
        </w:r>
      </w:hyperlink>
      <w:proofErr w:type="gramStart"/>
      <w:r>
        <w:rPr>
          <w:bCs/>
          <w:szCs w:val="28"/>
          <w:lang w:eastAsia="en-US"/>
        </w:rPr>
        <w:t>м</w:t>
      </w:r>
      <w:proofErr w:type="gramEnd"/>
      <w:r>
        <w:rPr>
          <w:bCs/>
          <w:szCs w:val="28"/>
          <w:lang w:eastAsia="en-US"/>
        </w:rPr>
        <w:t xml:space="preserve">  Правительства Российской Федерации от 30.04.2014 № 403 «Об исчерпывающем перечне процедур в сфере жилищного строительства»   </w:t>
      </w:r>
    </w:p>
    <w:p w:rsidR="00F546D4" w:rsidRDefault="00F546D4" w:rsidP="00F546D4">
      <w:pPr>
        <w:autoSpaceDE w:val="0"/>
        <w:autoSpaceDN w:val="0"/>
        <w:adjustRightInd w:val="0"/>
        <w:jc w:val="both"/>
        <w:rPr>
          <w:szCs w:val="28"/>
        </w:rPr>
      </w:pPr>
      <w:r>
        <w:rPr>
          <w:szCs w:val="28"/>
        </w:rPr>
        <w:t>(первоначальный текст опубликован в «Собрание законодательства РФ», 12.05.2014, № 19, ст. 2437);</w:t>
      </w:r>
    </w:p>
    <w:p w:rsidR="00F546D4" w:rsidRDefault="00F546D4" w:rsidP="00F546D4">
      <w:pPr>
        <w:autoSpaceDE w:val="0"/>
        <w:autoSpaceDN w:val="0"/>
        <w:adjustRightInd w:val="0"/>
        <w:ind w:firstLine="708"/>
        <w:jc w:val="both"/>
        <w:rPr>
          <w:szCs w:val="28"/>
        </w:rPr>
      </w:pPr>
      <w:r>
        <w:rPr>
          <w:szCs w:val="28"/>
        </w:rPr>
        <w:t>- Постановлением Правительства РФ от 19.11.2014 № 1221 (ред. от 24.04.2015) «Об утверждении Правил присвоения, изменения и аннулирования адресов» («Собрание законодательства РФ», 01.12.2014, № 48, ст. 6861);</w:t>
      </w:r>
    </w:p>
    <w:p w:rsidR="00F546D4" w:rsidRDefault="00F546D4" w:rsidP="00F546D4">
      <w:pPr>
        <w:autoSpaceDE w:val="0"/>
        <w:autoSpaceDN w:val="0"/>
        <w:adjustRightInd w:val="0"/>
        <w:ind w:firstLine="708"/>
        <w:jc w:val="both"/>
        <w:rPr>
          <w:szCs w:val="28"/>
        </w:rPr>
      </w:pPr>
      <w:r>
        <w:rPr>
          <w:szCs w:val="28"/>
        </w:rPr>
        <w:t>- Распоряжением  Правительства РФ от 31.01.2017 № 147-р «О   целевых моделях упрощения процедур ведения бизнеса и повышения инвестиционной привлекательности субъектов Российской Федерации» («Собрание законодательства РФ», 13.02.2017, № 7, ст. 1098);</w:t>
      </w:r>
    </w:p>
    <w:p w:rsidR="00F546D4" w:rsidRDefault="00F546D4" w:rsidP="00F546D4">
      <w:pPr>
        <w:autoSpaceDE w:val="0"/>
        <w:autoSpaceDN w:val="0"/>
        <w:adjustRightInd w:val="0"/>
        <w:ind w:firstLine="708"/>
        <w:jc w:val="both"/>
        <w:rPr>
          <w:szCs w:val="28"/>
        </w:rPr>
      </w:pPr>
      <w:r>
        <w:rPr>
          <w:szCs w:val="28"/>
        </w:rPr>
        <w:t>- Приказом Минфина России от 11.12.2014 №  146н (ред. от 24.08.2015)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09.02.2015 №  35948);</w:t>
      </w:r>
    </w:p>
    <w:p w:rsidR="00F546D4" w:rsidRDefault="00F546D4" w:rsidP="00F546D4">
      <w:pPr>
        <w:ind w:firstLine="708"/>
        <w:jc w:val="both"/>
        <w:rPr>
          <w:bCs/>
          <w:szCs w:val="28"/>
          <w:lang w:eastAsia="en-US"/>
        </w:rPr>
      </w:pPr>
      <w:r>
        <w:rPr>
          <w:bCs/>
          <w:szCs w:val="28"/>
          <w:lang w:eastAsia="en-US"/>
        </w:rPr>
        <w:t xml:space="preserve">- Законом Курской области от 04.01.2003 № 1-ЗКО «Об административных правонарушениях в Курской области» </w:t>
      </w:r>
      <w:r>
        <w:rPr>
          <w:szCs w:val="28"/>
        </w:rPr>
        <w:t>(«</w:t>
      </w:r>
      <w:proofErr w:type="gramStart"/>
      <w:r>
        <w:rPr>
          <w:szCs w:val="28"/>
        </w:rPr>
        <w:t>Курская</w:t>
      </w:r>
      <w:proofErr w:type="gramEnd"/>
      <w:r>
        <w:rPr>
          <w:szCs w:val="28"/>
        </w:rPr>
        <w:t xml:space="preserve"> правда», № 4-5, 11.01.2003);</w:t>
      </w:r>
    </w:p>
    <w:p w:rsidR="00F546D4" w:rsidRDefault="00F546D4" w:rsidP="00F546D4">
      <w:pPr>
        <w:spacing w:line="228" w:lineRule="auto"/>
        <w:ind w:firstLine="540"/>
        <w:jc w:val="both"/>
        <w:rPr>
          <w:szCs w:val="28"/>
        </w:rPr>
      </w:pPr>
      <w:r>
        <w:rPr>
          <w:szCs w:val="28"/>
        </w:rPr>
        <w:lastRenderedPageBreak/>
        <w:t xml:space="preserve">- Постановлением Администрации Краснодолинского сельсовета Касторенского района Курской области № 07а от 17.02.2015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(Официально опубликовано не было);       </w:t>
      </w:r>
    </w:p>
    <w:p w:rsidR="00F546D4" w:rsidRDefault="00F546D4" w:rsidP="00F546D4">
      <w:pPr>
        <w:ind w:firstLine="567"/>
        <w:jc w:val="both"/>
        <w:rPr>
          <w:szCs w:val="28"/>
        </w:rPr>
      </w:pPr>
      <w:proofErr w:type="gramStart"/>
      <w:r>
        <w:rPr>
          <w:szCs w:val="28"/>
        </w:rPr>
        <w:t>- Постановлением Администрации Краснодолинского сельсовета Касторенского района Курской области № 73 от 17.12.2013 г. «Об утверждении Положения об особенностях подачи и рассмотрения жалоб на решения и действия (бездействие) Администрации Краснодолинского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Краснодолиснкого сельсовета Касторенского района Курской области» (официально опубликовано не было).</w:t>
      </w:r>
      <w:proofErr w:type="gramEnd"/>
    </w:p>
    <w:p w:rsidR="00F546D4" w:rsidRDefault="00F546D4" w:rsidP="00F546D4">
      <w:pPr>
        <w:ind w:firstLine="567"/>
        <w:jc w:val="both"/>
        <w:rPr>
          <w:szCs w:val="28"/>
        </w:rPr>
      </w:pPr>
      <w:r>
        <w:rPr>
          <w:szCs w:val="28"/>
        </w:rPr>
        <w:t xml:space="preserve">   </w:t>
      </w:r>
      <w:proofErr w:type="gramStart"/>
      <w:r>
        <w:rPr>
          <w:szCs w:val="28"/>
        </w:rPr>
        <w:t xml:space="preserve">-Уставом муниципального образования «Краснодолинский  сельсовет» Касторенского района Курской области (принят решением  Собрания депутатов  Краснодолинского   сельсовета Курского района Курской области от 23.11.2010 № 36, зарегистрирован в Главном управлении Министерства  юстиции Российской Федерации по Курской области., государственный регистрационный № </w:t>
      </w:r>
      <w:r>
        <w:rPr>
          <w:szCs w:val="28"/>
          <w:lang w:val="en-US"/>
        </w:rPr>
        <w:t>ru</w:t>
      </w:r>
      <w:r>
        <w:rPr>
          <w:szCs w:val="28"/>
        </w:rPr>
        <w:t>.465083282010001</w:t>
      </w:r>
      <w:proofErr w:type="gramEnd"/>
    </w:p>
    <w:p w:rsidR="00F546D4" w:rsidRDefault="00F546D4" w:rsidP="00F546D4">
      <w:pPr>
        <w:autoSpaceDE w:val="0"/>
        <w:autoSpaceDN w:val="0"/>
        <w:adjustRightInd w:val="0"/>
        <w:ind w:firstLine="284"/>
        <w:jc w:val="both"/>
        <w:rPr>
          <w:b/>
          <w:szCs w:val="28"/>
        </w:rPr>
      </w:pPr>
    </w:p>
    <w:p w:rsidR="00F546D4" w:rsidRDefault="00F546D4" w:rsidP="00F546D4">
      <w:pPr>
        <w:pStyle w:val="af6"/>
        <w:jc w:val="center"/>
        <w:rPr>
          <w:rFonts w:ascii="Times New Roman" w:hAnsi="Times New Roman" w:cs="Times New Roman"/>
          <w:b/>
          <w:sz w:val="28"/>
          <w:szCs w:val="28"/>
        </w:rPr>
      </w:pPr>
      <w:r>
        <w:rPr>
          <w:rFonts w:ascii="Times New Roman" w:hAnsi="Times New Roman" w:cs="Times New Roman"/>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546D4" w:rsidRDefault="00F546D4" w:rsidP="00F546D4">
      <w:pPr>
        <w:autoSpaceDE w:val="0"/>
        <w:autoSpaceDN w:val="0"/>
        <w:adjustRightInd w:val="0"/>
        <w:rPr>
          <w:b/>
          <w:szCs w:val="28"/>
        </w:rPr>
      </w:pPr>
    </w:p>
    <w:p w:rsidR="00F546D4" w:rsidRDefault="00F546D4" w:rsidP="00F546D4">
      <w:pPr>
        <w:autoSpaceDE w:val="0"/>
        <w:autoSpaceDN w:val="0"/>
        <w:adjustRightInd w:val="0"/>
        <w:ind w:firstLine="284"/>
        <w:jc w:val="both"/>
        <w:rPr>
          <w:szCs w:val="28"/>
        </w:rPr>
      </w:pPr>
      <w:r>
        <w:rPr>
          <w:szCs w:val="28"/>
        </w:rPr>
        <w:t>2.6.1. Исчерпывающий перечень документов, необходимых для предоставления муниципальной услуги, которые заявитель представляет самостоятельно:</w:t>
      </w:r>
    </w:p>
    <w:p w:rsidR="00F546D4" w:rsidRDefault="00F546D4" w:rsidP="00F546D4">
      <w:pPr>
        <w:autoSpaceDE w:val="0"/>
        <w:autoSpaceDN w:val="0"/>
        <w:adjustRightInd w:val="0"/>
        <w:ind w:firstLine="284"/>
        <w:jc w:val="both"/>
        <w:rPr>
          <w:szCs w:val="28"/>
        </w:rPr>
      </w:pPr>
      <w:r>
        <w:rPr>
          <w:szCs w:val="28"/>
        </w:rPr>
        <w:t xml:space="preserve"> заявление, составленное по форме согласно приложению № 1 к настоящему Административному регламенту.</w:t>
      </w:r>
    </w:p>
    <w:p w:rsidR="00F546D4" w:rsidRDefault="00F546D4" w:rsidP="00F546D4">
      <w:pPr>
        <w:spacing w:line="240" w:lineRule="atLeast"/>
        <w:ind w:firstLine="539"/>
        <w:jc w:val="both"/>
        <w:rPr>
          <w:szCs w:val="28"/>
        </w:rPr>
      </w:pPr>
      <w:r>
        <w:rPr>
          <w:szCs w:val="28"/>
        </w:rPr>
        <w:t>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w:t>
      </w:r>
    </w:p>
    <w:p w:rsidR="00F546D4" w:rsidRDefault="00F546D4" w:rsidP="00F546D4">
      <w:pPr>
        <w:spacing w:line="240" w:lineRule="atLeast"/>
        <w:ind w:firstLine="539"/>
        <w:jc w:val="both"/>
        <w:rPr>
          <w:szCs w:val="28"/>
        </w:rPr>
      </w:pPr>
      <w:r>
        <w:rPr>
          <w:szCs w:val="28"/>
        </w:rPr>
        <w:t>Заявление представляется  заявителем в  Администрацию или МФЦ  по месту нахождения объекта адресации.</w:t>
      </w:r>
    </w:p>
    <w:p w:rsidR="00F546D4" w:rsidRDefault="00F546D4" w:rsidP="00F546D4">
      <w:pPr>
        <w:widowControl w:val="0"/>
        <w:autoSpaceDE w:val="0"/>
        <w:jc w:val="both"/>
        <w:rPr>
          <w:szCs w:val="28"/>
          <w:lang w:eastAsia="en-US"/>
        </w:rPr>
      </w:pPr>
      <w:r>
        <w:rPr>
          <w:szCs w:val="28"/>
        </w:rPr>
        <w:t xml:space="preserve">    </w:t>
      </w:r>
      <w:r>
        <w:rPr>
          <w:szCs w:val="28"/>
          <w:lang w:eastAsia="en-US"/>
        </w:rPr>
        <w:t>2.6.2. В случае представления заявления при личном обращении должен быть предъявлен документ, удостоверяющий личность заявителя.</w:t>
      </w:r>
    </w:p>
    <w:p w:rsidR="00F546D4" w:rsidRDefault="00F546D4" w:rsidP="00F546D4">
      <w:pPr>
        <w:widowControl w:val="0"/>
        <w:autoSpaceDE w:val="0"/>
        <w:ind w:firstLine="284"/>
        <w:jc w:val="both"/>
        <w:rPr>
          <w:szCs w:val="28"/>
          <w:lang w:eastAsia="en-US"/>
        </w:rPr>
      </w:pPr>
      <w:r>
        <w:rPr>
          <w:szCs w:val="28"/>
          <w:lang w:eastAsia="en-US"/>
        </w:rPr>
        <w:t xml:space="preserve">При представлении заявления представителем заявителя, действующим на основании доверенности, к такому заявлению прилагается надлежащим образом оформленная доверенность. </w:t>
      </w:r>
    </w:p>
    <w:p w:rsidR="00F546D4" w:rsidRDefault="00F546D4" w:rsidP="00F546D4">
      <w:pPr>
        <w:autoSpaceDE w:val="0"/>
        <w:autoSpaceDN w:val="0"/>
        <w:adjustRightInd w:val="0"/>
        <w:ind w:firstLine="540"/>
        <w:jc w:val="both"/>
        <w:rPr>
          <w:szCs w:val="28"/>
        </w:rPr>
      </w:pPr>
    </w:p>
    <w:p w:rsidR="00F546D4" w:rsidRDefault="00F546D4" w:rsidP="00F546D4">
      <w:pPr>
        <w:autoSpaceDE w:val="0"/>
        <w:autoSpaceDN w:val="0"/>
        <w:adjustRightInd w:val="0"/>
        <w:ind w:firstLine="540"/>
        <w:jc w:val="center"/>
        <w:rPr>
          <w:b/>
          <w:bCs/>
          <w:szCs w:val="28"/>
        </w:rPr>
      </w:pPr>
      <w:r>
        <w:rPr>
          <w:b/>
          <w:bCs/>
          <w:szCs w:val="28"/>
        </w:rPr>
        <w:lastRenderedPageBreak/>
        <w:t xml:space="preserve">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w:t>
      </w:r>
    </w:p>
    <w:p w:rsidR="00F546D4" w:rsidRDefault="00F546D4" w:rsidP="00F546D4">
      <w:pPr>
        <w:autoSpaceDE w:val="0"/>
        <w:autoSpaceDN w:val="0"/>
        <w:adjustRightInd w:val="0"/>
        <w:ind w:firstLine="540"/>
        <w:jc w:val="center"/>
        <w:rPr>
          <w:b/>
          <w:bCs/>
          <w:szCs w:val="28"/>
        </w:rPr>
      </w:pPr>
      <w:r>
        <w:rPr>
          <w:b/>
          <w:bCs/>
          <w:szCs w:val="28"/>
        </w:rPr>
        <w:t>заявитель вправе представить</w:t>
      </w:r>
    </w:p>
    <w:p w:rsidR="00F546D4" w:rsidRDefault="00F546D4" w:rsidP="00F546D4">
      <w:pPr>
        <w:autoSpaceDE w:val="0"/>
        <w:autoSpaceDN w:val="0"/>
        <w:adjustRightInd w:val="0"/>
        <w:ind w:firstLine="540"/>
        <w:jc w:val="both"/>
        <w:rPr>
          <w:szCs w:val="28"/>
        </w:rPr>
      </w:pPr>
    </w:p>
    <w:p w:rsidR="00F546D4" w:rsidRDefault="00F546D4" w:rsidP="00F546D4">
      <w:pPr>
        <w:pStyle w:val="af6"/>
        <w:ind w:firstLine="708"/>
        <w:jc w:val="both"/>
        <w:rPr>
          <w:rFonts w:ascii="Times New Roman" w:hAnsi="Times New Roman" w:cs="Times New Roman"/>
          <w:sz w:val="28"/>
          <w:szCs w:val="28"/>
        </w:rPr>
      </w:pPr>
      <w:r>
        <w:rPr>
          <w:sz w:val="28"/>
          <w:szCs w:val="28"/>
        </w:rPr>
        <w:t>а</w:t>
      </w:r>
      <w:r>
        <w:rPr>
          <w:rFonts w:ascii="Times New Roman" w:hAnsi="Times New Roman" w:cs="Times New Roman"/>
          <w:sz w:val="28"/>
          <w:szCs w:val="28"/>
        </w:rPr>
        <w:t>) правоустанавливающие и (или) правоудостоверяющие документы на объект (объекты) адресации;</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д) кадастровый паспорт объекта адресации (в случае присвоения адреса объекту адресации, поставленному на кадастровый учет);</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4" w:history="1">
        <w:r>
          <w:rPr>
            <w:rStyle w:val="a3"/>
            <w:rFonts w:ascii="Times New Roman" w:hAnsi="Times New Roman" w:cs="Times New Roman"/>
            <w:sz w:val="28"/>
            <w:szCs w:val="28"/>
          </w:rPr>
          <w:t>подпункте «а» пункта 14</w:t>
        </w:r>
      </w:hyperlink>
      <w:r>
        <w:rPr>
          <w:rFonts w:ascii="Times New Roman" w:hAnsi="Times New Roman" w:cs="Times New Roman"/>
          <w:sz w:val="28"/>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15" w:history="1">
        <w:r>
          <w:rPr>
            <w:rStyle w:val="a3"/>
            <w:rFonts w:ascii="Times New Roman" w:hAnsi="Times New Roman" w:cs="Times New Roman"/>
            <w:sz w:val="28"/>
            <w:szCs w:val="28"/>
          </w:rPr>
          <w:t>подпункте "б" пункта 14</w:t>
        </w:r>
      </w:hyperlink>
      <w:r>
        <w:rPr>
          <w:rFonts w:ascii="Times New Roman" w:hAnsi="Times New Roman" w:cs="Times New Roman"/>
          <w:sz w:val="28"/>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F546D4" w:rsidRDefault="00F546D4" w:rsidP="00F546D4">
      <w:pPr>
        <w:pStyle w:val="af6"/>
        <w:rPr>
          <w:sz w:val="28"/>
          <w:szCs w:val="28"/>
        </w:rPr>
      </w:pPr>
      <w:r>
        <w:rPr>
          <w:rFonts w:ascii="Times New Roman" w:hAnsi="Times New Roman" w:cs="Times New Roman"/>
          <w:sz w:val="28"/>
          <w:szCs w:val="28"/>
        </w:rPr>
        <w:t xml:space="preserve">         Заявитель вправе представить вышеуказанные  документы по собственной инициативе</w:t>
      </w:r>
      <w:r>
        <w:rPr>
          <w:sz w:val="28"/>
          <w:szCs w:val="28"/>
        </w:rPr>
        <w:t xml:space="preserve">. </w:t>
      </w: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lastRenderedPageBreak/>
        <w:t>Непредставление заявителем указанных документов не является основанием для отказа в предоставлении услуги.</w:t>
      </w:r>
    </w:p>
    <w:p w:rsidR="00F546D4" w:rsidRDefault="00F546D4" w:rsidP="00F546D4">
      <w:pPr>
        <w:autoSpaceDE w:val="0"/>
        <w:autoSpaceDN w:val="0"/>
        <w:adjustRightInd w:val="0"/>
        <w:jc w:val="both"/>
        <w:rPr>
          <w:szCs w:val="28"/>
        </w:rPr>
      </w:pPr>
    </w:p>
    <w:p w:rsidR="00F546D4" w:rsidRDefault="00F546D4" w:rsidP="00F546D4">
      <w:pPr>
        <w:ind w:firstLine="284"/>
        <w:jc w:val="center"/>
        <w:outlineLvl w:val="1"/>
        <w:rPr>
          <w:b/>
          <w:szCs w:val="28"/>
          <w:lang w:eastAsia="en-US"/>
        </w:rPr>
      </w:pPr>
      <w:r>
        <w:rPr>
          <w:b/>
          <w:szCs w:val="28"/>
          <w:lang w:eastAsia="en-US"/>
        </w:rPr>
        <w:t xml:space="preserve">2.8. Указание на запрет требовать от заявителя </w:t>
      </w:r>
    </w:p>
    <w:p w:rsidR="00F546D4" w:rsidRDefault="00F546D4" w:rsidP="00F546D4">
      <w:pPr>
        <w:suppressAutoHyphens/>
        <w:ind w:firstLine="284"/>
        <w:jc w:val="both"/>
        <w:rPr>
          <w:rFonts w:eastAsia="Calibri"/>
          <w:szCs w:val="28"/>
          <w:lang w:eastAsia="ar-SA"/>
        </w:rPr>
      </w:pPr>
      <w:bookmarkStart w:id="0" w:name="p1692"/>
      <w:bookmarkStart w:id="1" w:name="p1694"/>
      <w:bookmarkStart w:id="2" w:name="p1696"/>
      <w:bookmarkEnd w:id="0"/>
      <w:bookmarkEnd w:id="1"/>
      <w:bookmarkEnd w:id="2"/>
    </w:p>
    <w:p w:rsidR="00F546D4" w:rsidRDefault="00F546D4" w:rsidP="00F546D4">
      <w:pPr>
        <w:suppressAutoHyphens/>
        <w:ind w:firstLine="284"/>
        <w:jc w:val="both"/>
        <w:rPr>
          <w:rFonts w:eastAsia="Calibri"/>
          <w:szCs w:val="28"/>
          <w:lang w:eastAsia="ar-SA"/>
        </w:rPr>
      </w:pPr>
      <w:r>
        <w:rPr>
          <w:rFonts w:eastAsia="Calibri"/>
          <w:szCs w:val="28"/>
          <w:lang w:eastAsia="ar-SA"/>
        </w:rPr>
        <w:t>Запрещается требовать от заявителя:</w:t>
      </w:r>
    </w:p>
    <w:p w:rsidR="00F546D4" w:rsidRDefault="00F546D4" w:rsidP="00F546D4">
      <w:pPr>
        <w:suppressAutoHyphens/>
        <w:ind w:firstLine="284"/>
        <w:jc w:val="both"/>
        <w:rPr>
          <w:rFonts w:eastAsia="Calibri"/>
          <w:szCs w:val="28"/>
          <w:lang w:eastAsia="ar-SA"/>
        </w:rPr>
      </w:pPr>
      <w:r>
        <w:rPr>
          <w:rFonts w:eastAsia="Calibri"/>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46D4" w:rsidRDefault="00F546D4" w:rsidP="00F546D4">
      <w:pPr>
        <w:suppressAutoHyphens/>
        <w:ind w:firstLine="284"/>
        <w:jc w:val="both"/>
        <w:rPr>
          <w:rFonts w:eastAsia="Calibri"/>
          <w:szCs w:val="28"/>
          <w:lang w:eastAsia="ar-SA"/>
        </w:rPr>
      </w:pPr>
      <w:proofErr w:type="gramStart"/>
      <w:r>
        <w:rPr>
          <w:rFonts w:eastAsia="Calibri"/>
          <w:szCs w:val="28"/>
          <w:lang w:eastAsia="ar-SA"/>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Pr>
          <w:rFonts w:eastAsia="Calibri"/>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546D4" w:rsidRDefault="00F546D4" w:rsidP="00F546D4">
      <w:pPr>
        <w:suppressAutoHyphens/>
        <w:ind w:firstLine="284"/>
        <w:jc w:val="both"/>
        <w:rPr>
          <w:rFonts w:eastAsia="Calibri"/>
          <w:szCs w:val="28"/>
          <w:lang w:eastAsia="ar-SA"/>
        </w:rPr>
      </w:pPr>
    </w:p>
    <w:p w:rsidR="00F546D4" w:rsidRDefault="00F546D4" w:rsidP="00F546D4">
      <w:pPr>
        <w:ind w:firstLine="284"/>
        <w:jc w:val="center"/>
        <w:outlineLvl w:val="1"/>
        <w:rPr>
          <w:b/>
          <w:szCs w:val="28"/>
          <w:lang w:eastAsia="en-US"/>
        </w:rPr>
      </w:pPr>
      <w:r>
        <w:rPr>
          <w:b/>
          <w:szCs w:val="28"/>
          <w:lang w:eastAsia="en-US"/>
        </w:rPr>
        <w:t>2.9. Исчерпывающий перечень оснований для отказа</w:t>
      </w:r>
    </w:p>
    <w:p w:rsidR="00F546D4" w:rsidRDefault="00F546D4" w:rsidP="00F546D4">
      <w:pPr>
        <w:ind w:firstLine="284"/>
        <w:jc w:val="center"/>
        <w:outlineLvl w:val="1"/>
        <w:rPr>
          <w:b/>
          <w:szCs w:val="28"/>
          <w:lang w:eastAsia="en-US"/>
        </w:rPr>
      </w:pPr>
      <w:r>
        <w:rPr>
          <w:b/>
          <w:szCs w:val="28"/>
          <w:lang w:eastAsia="en-US"/>
        </w:rPr>
        <w:t>в приеме документов, необходимых для предоставления</w:t>
      </w:r>
    </w:p>
    <w:p w:rsidR="00F546D4" w:rsidRDefault="00F546D4" w:rsidP="00F546D4">
      <w:pPr>
        <w:ind w:firstLine="284"/>
        <w:jc w:val="center"/>
        <w:outlineLvl w:val="1"/>
        <w:rPr>
          <w:b/>
          <w:szCs w:val="28"/>
          <w:lang w:eastAsia="en-US"/>
        </w:rPr>
      </w:pPr>
      <w:r>
        <w:rPr>
          <w:b/>
          <w:szCs w:val="28"/>
          <w:lang w:eastAsia="en-US"/>
        </w:rPr>
        <w:t>муниципальной услуги</w:t>
      </w:r>
    </w:p>
    <w:p w:rsidR="00F546D4" w:rsidRDefault="00F546D4" w:rsidP="00F546D4">
      <w:pPr>
        <w:pStyle w:val="af6"/>
        <w:jc w:val="both"/>
        <w:rPr>
          <w:rFonts w:ascii="Times New Roman" w:hAnsi="Times New Roman" w:cs="Times New Roman"/>
          <w:color w:val="FF0000"/>
          <w:sz w:val="28"/>
          <w:szCs w:val="28"/>
        </w:rPr>
      </w:pPr>
    </w:p>
    <w:p w:rsidR="00F546D4" w:rsidRDefault="00F546D4" w:rsidP="00F546D4">
      <w:pPr>
        <w:pStyle w:val="af6"/>
        <w:ind w:firstLine="284"/>
        <w:rPr>
          <w:rFonts w:ascii="Times New Roman" w:hAnsi="Times New Roman" w:cs="Times New Roman"/>
          <w:sz w:val="28"/>
          <w:szCs w:val="28"/>
        </w:rPr>
      </w:pPr>
      <w:r>
        <w:rPr>
          <w:rFonts w:ascii="Times New Roman" w:hAnsi="Times New Roman" w:cs="Times New Roman"/>
          <w:sz w:val="28"/>
          <w:szCs w:val="28"/>
        </w:rPr>
        <w:t xml:space="preserve">Оснований для отказа в приеме документов законодательством </w:t>
      </w:r>
      <w:r>
        <w:rPr>
          <w:rFonts w:ascii="Times New Roman" w:hAnsi="Times New Roman" w:cs="Times New Roman"/>
          <w:bCs/>
          <w:sz w:val="28"/>
          <w:szCs w:val="28"/>
        </w:rPr>
        <w:t>Российской Федерации</w:t>
      </w:r>
      <w:r>
        <w:rPr>
          <w:rFonts w:ascii="Times New Roman" w:hAnsi="Times New Roman" w:cs="Times New Roman"/>
          <w:sz w:val="28"/>
          <w:szCs w:val="28"/>
        </w:rPr>
        <w:t xml:space="preserve"> не предусмотрено.</w:t>
      </w:r>
    </w:p>
    <w:p w:rsidR="00F546D4" w:rsidRDefault="00F546D4" w:rsidP="00F546D4">
      <w:pPr>
        <w:widowControl w:val="0"/>
        <w:jc w:val="both"/>
        <w:rPr>
          <w:rFonts w:eastAsia="Calibri"/>
          <w:szCs w:val="28"/>
          <w:lang w:eastAsia="ar-SA"/>
        </w:rPr>
      </w:pPr>
    </w:p>
    <w:p w:rsidR="00F546D4" w:rsidRDefault="00F546D4" w:rsidP="00F546D4">
      <w:pPr>
        <w:ind w:firstLine="284"/>
        <w:jc w:val="center"/>
        <w:outlineLvl w:val="1"/>
        <w:rPr>
          <w:b/>
          <w:szCs w:val="28"/>
          <w:lang w:eastAsia="en-US"/>
        </w:rPr>
      </w:pPr>
      <w:r>
        <w:rPr>
          <w:b/>
          <w:szCs w:val="28"/>
          <w:lang w:eastAsia="en-US"/>
        </w:rPr>
        <w:t>2.10. Исчерпывающий перечень оснований для приостановления</w:t>
      </w:r>
    </w:p>
    <w:p w:rsidR="00F546D4" w:rsidRDefault="00F546D4" w:rsidP="00F546D4">
      <w:pPr>
        <w:ind w:firstLine="284"/>
        <w:jc w:val="center"/>
        <w:outlineLvl w:val="1"/>
        <w:rPr>
          <w:b/>
          <w:szCs w:val="28"/>
          <w:lang w:eastAsia="en-US"/>
        </w:rPr>
      </w:pPr>
      <w:r>
        <w:rPr>
          <w:b/>
          <w:szCs w:val="28"/>
          <w:lang w:eastAsia="en-US"/>
        </w:rPr>
        <w:t>или отказа в предоставлении муниципальной  услуги</w:t>
      </w:r>
    </w:p>
    <w:p w:rsidR="00F546D4" w:rsidRDefault="00F546D4" w:rsidP="00F546D4">
      <w:pPr>
        <w:ind w:firstLine="284"/>
        <w:jc w:val="center"/>
        <w:outlineLvl w:val="1"/>
        <w:rPr>
          <w:b/>
          <w:szCs w:val="28"/>
          <w:lang w:eastAsia="en-US"/>
        </w:rPr>
      </w:pPr>
    </w:p>
    <w:p w:rsidR="00F546D4" w:rsidRDefault="00F546D4" w:rsidP="00F546D4">
      <w:pPr>
        <w:pStyle w:val="af6"/>
        <w:ind w:firstLine="708"/>
        <w:jc w:val="both"/>
        <w:rPr>
          <w:rFonts w:ascii="Times New Roman" w:hAnsi="Times New Roman" w:cs="Times New Roman"/>
          <w:sz w:val="28"/>
          <w:szCs w:val="28"/>
        </w:rPr>
      </w:pPr>
      <w:r>
        <w:rPr>
          <w:rFonts w:ascii="Times New Roman" w:hAnsi="Times New Roman" w:cs="Times New Roman"/>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546D4" w:rsidRDefault="00F546D4" w:rsidP="00F546D4">
      <w:pPr>
        <w:pStyle w:val="af6"/>
        <w:jc w:val="both"/>
        <w:rPr>
          <w:rFonts w:ascii="Times New Roman" w:hAnsi="Times New Roman" w:cs="Times New Roman"/>
          <w:sz w:val="28"/>
          <w:szCs w:val="28"/>
        </w:rPr>
      </w:pPr>
      <w:r>
        <w:rPr>
          <w:rFonts w:ascii="Times New Roman" w:hAnsi="Times New Roman" w:cs="Times New Roman"/>
          <w:sz w:val="28"/>
          <w:szCs w:val="28"/>
        </w:rPr>
        <w:t xml:space="preserve">         2.10.2. В присвоении объекту адресации адреса или аннулировании его адреса может быть отказано в случаях, если:</w:t>
      </w:r>
    </w:p>
    <w:p w:rsidR="00F546D4" w:rsidRDefault="00F546D4" w:rsidP="00F546D4">
      <w:pPr>
        <w:autoSpaceDE w:val="0"/>
        <w:autoSpaceDN w:val="0"/>
        <w:adjustRightInd w:val="0"/>
        <w:ind w:firstLine="540"/>
        <w:jc w:val="both"/>
        <w:rPr>
          <w:szCs w:val="28"/>
        </w:rPr>
      </w:pPr>
      <w:r>
        <w:rPr>
          <w:szCs w:val="28"/>
        </w:rPr>
        <w:t>а) с заявлением о присвоении объекту адресации адреса обратилось лицо, не указанное в</w:t>
      </w:r>
      <w:r>
        <w:rPr>
          <w:color w:val="FF0000"/>
          <w:szCs w:val="28"/>
        </w:rPr>
        <w:t xml:space="preserve"> </w:t>
      </w:r>
      <w:r>
        <w:rPr>
          <w:szCs w:val="28"/>
        </w:rPr>
        <w:t>пунктах 1.2.1., 1.2.2.;</w:t>
      </w:r>
    </w:p>
    <w:p w:rsidR="00F546D4" w:rsidRDefault="00F546D4" w:rsidP="00F546D4">
      <w:pPr>
        <w:autoSpaceDE w:val="0"/>
        <w:autoSpaceDN w:val="0"/>
        <w:adjustRightInd w:val="0"/>
        <w:ind w:firstLine="540"/>
        <w:jc w:val="both"/>
        <w:rPr>
          <w:szCs w:val="28"/>
        </w:rPr>
      </w:pPr>
      <w:r>
        <w:rPr>
          <w:szCs w:val="28"/>
        </w:rPr>
        <w:t xml:space="preserve">б) ответ на межведомственный запрос свидетельствует об отсутствии документа и (или) информации, </w:t>
      </w:r>
      <w:proofErr w:type="gramStart"/>
      <w:r>
        <w:rPr>
          <w:szCs w:val="28"/>
        </w:rPr>
        <w:t>необходимых</w:t>
      </w:r>
      <w:proofErr w:type="gramEnd"/>
      <w:r>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546D4" w:rsidRDefault="00F546D4" w:rsidP="00F546D4">
      <w:pPr>
        <w:autoSpaceDE w:val="0"/>
        <w:autoSpaceDN w:val="0"/>
        <w:adjustRightInd w:val="0"/>
        <w:ind w:firstLine="540"/>
        <w:jc w:val="both"/>
        <w:rPr>
          <w:szCs w:val="28"/>
        </w:rPr>
      </w:pPr>
      <w:r>
        <w:rPr>
          <w:szCs w:val="28"/>
        </w:rPr>
        <w:lastRenderedPageBreak/>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F546D4" w:rsidRDefault="00F546D4" w:rsidP="00F546D4">
      <w:pPr>
        <w:autoSpaceDE w:val="0"/>
        <w:autoSpaceDN w:val="0"/>
        <w:adjustRightInd w:val="0"/>
        <w:ind w:firstLine="540"/>
        <w:jc w:val="both"/>
        <w:rPr>
          <w:szCs w:val="28"/>
        </w:rPr>
      </w:pPr>
      <w:r>
        <w:rPr>
          <w:szCs w:val="28"/>
        </w:rPr>
        <w:t xml:space="preserve">г) отсутствуют случаи и условия для присвоения объекту адресации адреса или аннулирования его адреса, указанные в </w:t>
      </w:r>
      <w:hyperlink r:id="rId16" w:history="1">
        <w:r>
          <w:rPr>
            <w:rStyle w:val="a3"/>
            <w:szCs w:val="28"/>
          </w:rPr>
          <w:t>пунктах 5</w:t>
        </w:r>
      </w:hyperlink>
      <w:r>
        <w:rPr>
          <w:szCs w:val="28"/>
        </w:rPr>
        <w:t xml:space="preserve">, </w:t>
      </w:r>
      <w:hyperlink r:id="rId17" w:history="1">
        <w:r>
          <w:rPr>
            <w:rStyle w:val="a3"/>
            <w:szCs w:val="28"/>
          </w:rPr>
          <w:t>8</w:t>
        </w:r>
      </w:hyperlink>
      <w:r>
        <w:rPr>
          <w:szCs w:val="28"/>
        </w:rPr>
        <w:t xml:space="preserve"> - </w:t>
      </w:r>
      <w:hyperlink r:id="rId18" w:history="1">
        <w:r>
          <w:rPr>
            <w:rStyle w:val="a3"/>
            <w:szCs w:val="28"/>
          </w:rPr>
          <w:t>11</w:t>
        </w:r>
      </w:hyperlink>
      <w:r>
        <w:rPr>
          <w:szCs w:val="28"/>
        </w:rPr>
        <w:t xml:space="preserve"> и </w:t>
      </w:r>
      <w:hyperlink r:id="rId19" w:history="1">
        <w:r>
          <w:rPr>
            <w:rStyle w:val="a3"/>
            <w:szCs w:val="28"/>
          </w:rPr>
          <w:t>14</w:t>
        </w:r>
      </w:hyperlink>
      <w:r>
        <w:rPr>
          <w:szCs w:val="28"/>
        </w:rPr>
        <w:t xml:space="preserve"> - </w:t>
      </w:r>
      <w:hyperlink r:id="rId20" w:history="1">
        <w:r>
          <w:rPr>
            <w:rStyle w:val="a3"/>
            <w:szCs w:val="28"/>
          </w:rPr>
          <w:t>18</w:t>
        </w:r>
      </w:hyperlink>
      <w:r>
        <w:rPr>
          <w:szCs w:val="28"/>
        </w:rPr>
        <w:t xml:space="preserve"> Правил присвоения, изменения и аннулирования адресов, утвержденных  Постановлением  Правительства РФ от 19.11.2014 №  1221. </w:t>
      </w:r>
    </w:p>
    <w:p w:rsidR="00F546D4" w:rsidRDefault="00F546D4" w:rsidP="00F546D4">
      <w:pPr>
        <w:rPr>
          <w:b/>
          <w:color w:val="000000"/>
          <w:szCs w:val="28"/>
          <w:lang w:eastAsia="en-US"/>
        </w:rPr>
      </w:pPr>
    </w:p>
    <w:p w:rsidR="00F546D4" w:rsidRDefault="00F546D4" w:rsidP="00F546D4">
      <w:pPr>
        <w:ind w:firstLine="284"/>
        <w:jc w:val="center"/>
        <w:rPr>
          <w:b/>
          <w:color w:val="000000"/>
          <w:szCs w:val="28"/>
          <w:lang w:eastAsia="en-US"/>
        </w:rPr>
      </w:pPr>
      <w:r>
        <w:rPr>
          <w:b/>
          <w:color w:val="000000"/>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546D4" w:rsidRDefault="00F546D4" w:rsidP="00F546D4">
      <w:pPr>
        <w:ind w:firstLine="284"/>
        <w:jc w:val="center"/>
        <w:rPr>
          <w:b/>
          <w:color w:val="000000"/>
          <w:szCs w:val="28"/>
          <w:lang w:eastAsia="en-US"/>
        </w:rPr>
      </w:pPr>
    </w:p>
    <w:p w:rsidR="00F546D4" w:rsidRDefault="00F546D4" w:rsidP="00F546D4">
      <w:pPr>
        <w:tabs>
          <w:tab w:val="left" w:pos="5985"/>
        </w:tabs>
        <w:jc w:val="both"/>
        <w:rPr>
          <w:bCs/>
          <w:szCs w:val="28"/>
        </w:rPr>
      </w:pPr>
      <w:r>
        <w:rPr>
          <w:b/>
          <w:bCs/>
          <w:color w:val="00000A"/>
          <w:szCs w:val="28"/>
        </w:rPr>
        <w:t xml:space="preserve">      </w:t>
      </w:r>
      <w:r>
        <w:rPr>
          <w:bCs/>
          <w:szCs w:val="28"/>
        </w:rPr>
        <w:t>Проведение кадастровых работ.</w:t>
      </w:r>
    </w:p>
    <w:p w:rsidR="00F546D4" w:rsidRDefault="00F546D4" w:rsidP="00F546D4">
      <w:pPr>
        <w:tabs>
          <w:tab w:val="left" w:pos="5985"/>
        </w:tabs>
        <w:ind w:firstLine="284"/>
        <w:jc w:val="both"/>
        <w:rPr>
          <w:color w:val="FF0000"/>
          <w:szCs w:val="28"/>
        </w:rPr>
      </w:pPr>
      <w:r>
        <w:rPr>
          <w:color w:val="FF0000"/>
          <w:szCs w:val="28"/>
        </w:rPr>
        <w:tab/>
      </w:r>
    </w:p>
    <w:p w:rsidR="00F546D4" w:rsidRDefault="00F546D4" w:rsidP="00F546D4">
      <w:pPr>
        <w:tabs>
          <w:tab w:val="left" w:pos="400"/>
        </w:tabs>
        <w:ind w:firstLine="284"/>
        <w:jc w:val="center"/>
        <w:rPr>
          <w:b/>
          <w:color w:val="000000"/>
          <w:szCs w:val="28"/>
          <w:lang w:eastAsia="en-US"/>
        </w:rPr>
      </w:pPr>
      <w:r>
        <w:rPr>
          <w:b/>
          <w:color w:val="000000"/>
          <w:szCs w:val="28"/>
          <w:lang w:eastAsia="en-US"/>
        </w:rPr>
        <w:t xml:space="preserve">2.12. Порядок, размер и основания взимания </w:t>
      </w:r>
      <w:r>
        <w:rPr>
          <w:b/>
          <w:szCs w:val="28"/>
          <w:lang w:eastAsia="en-US"/>
        </w:rPr>
        <w:t>государственной пошлины или иной платы, взимаемой</w:t>
      </w:r>
      <w:r>
        <w:rPr>
          <w:b/>
          <w:color w:val="000000"/>
          <w:szCs w:val="28"/>
          <w:lang w:eastAsia="en-US"/>
        </w:rPr>
        <w:t xml:space="preserve"> за предоставление муниципальной услуги</w:t>
      </w:r>
    </w:p>
    <w:p w:rsidR="00F546D4" w:rsidRDefault="00F546D4" w:rsidP="00F546D4">
      <w:pPr>
        <w:ind w:firstLine="284"/>
        <w:jc w:val="both"/>
        <w:rPr>
          <w:color w:val="000000"/>
          <w:szCs w:val="28"/>
          <w:lang w:eastAsia="en-US"/>
        </w:rPr>
      </w:pPr>
    </w:p>
    <w:p w:rsidR="00F546D4" w:rsidRDefault="00F546D4" w:rsidP="00F546D4">
      <w:pPr>
        <w:tabs>
          <w:tab w:val="left" w:pos="400"/>
        </w:tabs>
        <w:autoSpaceDE w:val="0"/>
        <w:autoSpaceDN w:val="0"/>
        <w:adjustRightInd w:val="0"/>
        <w:ind w:firstLine="284"/>
        <w:jc w:val="both"/>
        <w:rPr>
          <w:color w:val="000000"/>
          <w:szCs w:val="28"/>
          <w:lang w:eastAsia="en-US"/>
        </w:rPr>
      </w:pPr>
      <w:r>
        <w:rPr>
          <w:color w:val="000000"/>
          <w:szCs w:val="28"/>
          <w:lang w:eastAsia="en-US"/>
        </w:rPr>
        <w:t xml:space="preserve"> Муниципальная услуга предоставляется бесплатно.</w:t>
      </w:r>
    </w:p>
    <w:p w:rsidR="00F546D4" w:rsidRDefault="00F546D4" w:rsidP="00F546D4">
      <w:pPr>
        <w:jc w:val="both"/>
        <w:rPr>
          <w:szCs w:val="28"/>
        </w:rPr>
      </w:pPr>
    </w:p>
    <w:p w:rsidR="00F546D4" w:rsidRDefault="00F546D4" w:rsidP="00F546D4">
      <w:pPr>
        <w:tabs>
          <w:tab w:val="left" w:pos="400"/>
        </w:tabs>
        <w:ind w:firstLine="284"/>
        <w:jc w:val="center"/>
        <w:rPr>
          <w:b/>
          <w:color w:val="000000"/>
          <w:szCs w:val="28"/>
          <w:lang w:eastAsia="en-US"/>
        </w:rPr>
      </w:pPr>
      <w:r>
        <w:rPr>
          <w:b/>
          <w:color w:val="000000"/>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546D4" w:rsidRDefault="00F546D4" w:rsidP="00F546D4">
      <w:pPr>
        <w:pStyle w:val="af6"/>
        <w:jc w:val="both"/>
        <w:rPr>
          <w:rFonts w:ascii="Times New Roman" w:hAnsi="Times New Roman" w:cs="Times New Roman"/>
          <w:sz w:val="28"/>
          <w:szCs w:val="28"/>
        </w:rPr>
      </w:pPr>
    </w:p>
    <w:p w:rsidR="00F546D4" w:rsidRDefault="00F546D4" w:rsidP="00F546D4">
      <w:pPr>
        <w:pStyle w:val="af7"/>
        <w:spacing w:after="0" w:line="100" w:lineRule="atLeast"/>
        <w:ind w:firstLine="709"/>
        <w:jc w:val="both"/>
        <w:rPr>
          <w:rFonts w:ascii="Times New Roman" w:hAnsi="Times New Roman" w:cs="Times New Roman"/>
          <w:bCs/>
          <w:color w:val="auto"/>
          <w:sz w:val="28"/>
          <w:szCs w:val="28"/>
        </w:rPr>
      </w:pPr>
      <w:r>
        <w:rPr>
          <w:color w:val="auto"/>
        </w:rPr>
        <w:t xml:space="preserve">       </w:t>
      </w:r>
      <w:r>
        <w:rPr>
          <w:rFonts w:ascii="Times New Roman" w:eastAsia="Calibri" w:hAnsi="Times New Roman" w:cs="Times New Roman"/>
          <w:color w:val="auto"/>
          <w:sz w:val="28"/>
          <w:szCs w:val="28"/>
        </w:rPr>
        <w:t>Предоставление услуг, которые являются необходимыми и обязательными для предоставления муниципальной услуги, осуществляется на договорной основе по тарифам, установленным коммерческими организациями.</w:t>
      </w:r>
    </w:p>
    <w:p w:rsidR="00F546D4" w:rsidRDefault="00F546D4" w:rsidP="00F546D4">
      <w:pPr>
        <w:pStyle w:val="af7"/>
        <w:spacing w:after="0" w:line="100" w:lineRule="atLeast"/>
        <w:ind w:firstLine="709"/>
        <w:jc w:val="both"/>
        <w:rPr>
          <w:color w:val="0000FF"/>
          <w:sz w:val="24"/>
          <w:szCs w:val="24"/>
        </w:rPr>
      </w:pPr>
    </w:p>
    <w:p w:rsidR="00F546D4" w:rsidRDefault="00F546D4" w:rsidP="00F546D4">
      <w:pPr>
        <w:pStyle w:val="af6"/>
        <w:jc w:val="both"/>
        <w:rPr>
          <w:rFonts w:ascii="Times New Roman" w:hAnsi="Times New Roman" w:cs="Times New Roman"/>
          <w:sz w:val="28"/>
          <w:szCs w:val="28"/>
        </w:rPr>
      </w:pPr>
    </w:p>
    <w:p w:rsidR="00F546D4" w:rsidRDefault="00F546D4" w:rsidP="00F546D4">
      <w:pPr>
        <w:spacing w:line="276" w:lineRule="auto"/>
        <w:ind w:firstLine="709"/>
        <w:jc w:val="center"/>
        <w:rPr>
          <w:b/>
          <w:color w:val="000000"/>
          <w:szCs w:val="28"/>
          <w:lang w:eastAsia="en-US"/>
        </w:rPr>
      </w:pPr>
      <w:r>
        <w:rPr>
          <w:b/>
          <w:color w:val="000000"/>
          <w:szCs w:val="28"/>
          <w:lang w:eastAsia="en-US"/>
        </w:rPr>
        <w:t>2.14.  Максимальный срок ожидания в очереди при подаче запроса о предоставлении муниципальной услуги и при получении результата предоставления услуг</w:t>
      </w:r>
      <w:r>
        <w:rPr>
          <w:b/>
          <w:szCs w:val="28"/>
          <w:lang w:eastAsia="en-US"/>
        </w:rPr>
        <w:t>и</w:t>
      </w:r>
    </w:p>
    <w:p w:rsidR="00F546D4" w:rsidRDefault="00F546D4" w:rsidP="00F546D4">
      <w:pPr>
        <w:suppressAutoHyphens/>
        <w:jc w:val="both"/>
        <w:rPr>
          <w:rFonts w:eastAsia="Calibri"/>
          <w:szCs w:val="28"/>
          <w:lang w:eastAsia="ar-SA"/>
        </w:rPr>
      </w:pPr>
      <w:r>
        <w:rPr>
          <w:b/>
          <w:color w:val="000000"/>
          <w:szCs w:val="28"/>
          <w:lang w:eastAsia="en-US"/>
        </w:rPr>
        <w:t xml:space="preserve">     </w:t>
      </w:r>
      <w:r>
        <w:rPr>
          <w:rFonts w:eastAsia="Calibri"/>
          <w:szCs w:val="28"/>
          <w:lang w:eastAsia="ar-SA"/>
        </w:rPr>
        <w:t>Максимальное время ожидания в очереди при подаче запроса о предоставлении муниципальной услуги в Администрацию и МФЦ не более 15 минут.</w:t>
      </w:r>
    </w:p>
    <w:p w:rsidR="00F546D4" w:rsidRDefault="00F546D4" w:rsidP="00F546D4">
      <w:pPr>
        <w:suppressAutoHyphens/>
        <w:ind w:firstLine="284"/>
        <w:jc w:val="both"/>
        <w:rPr>
          <w:rFonts w:eastAsia="Calibri"/>
          <w:szCs w:val="28"/>
          <w:lang w:eastAsia="ar-SA"/>
        </w:rPr>
      </w:pPr>
      <w:r>
        <w:rPr>
          <w:rFonts w:eastAsia="Calibri"/>
          <w:szCs w:val="28"/>
          <w:lang w:eastAsia="ar-SA"/>
        </w:rPr>
        <w:t>Максимальное время ожидания при получении результата предоставления муниципальной услуги в Администрацию и МФЦ не более 15 минут.</w:t>
      </w:r>
    </w:p>
    <w:p w:rsidR="00F546D4" w:rsidRDefault="00F546D4" w:rsidP="00F546D4">
      <w:pPr>
        <w:ind w:firstLine="284"/>
        <w:jc w:val="center"/>
        <w:rPr>
          <w:color w:val="000000"/>
          <w:szCs w:val="28"/>
          <w:lang w:eastAsia="en-US"/>
        </w:rPr>
      </w:pPr>
    </w:p>
    <w:p w:rsidR="00F546D4" w:rsidRDefault="00F546D4" w:rsidP="00F546D4">
      <w:pPr>
        <w:ind w:firstLine="284"/>
        <w:jc w:val="center"/>
        <w:rPr>
          <w:b/>
          <w:color w:val="000000"/>
          <w:szCs w:val="28"/>
          <w:lang w:eastAsia="en-US"/>
        </w:rPr>
      </w:pPr>
      <w:r>
        <w:rPr>
          <w:b/>
          <w:color w:val="000000"/>
          <w:szCs w:val="28"/>
          <w:lang w:eastAsia="en-US"/>
        </w:rPr>
        <w:t xml:space="preserve">2.15. Срок и порядок регистрации запроса заявителя </w:t>
      </w:r>
    </w:p>
    <w:p w:rsidR="00F546D4" w:rsidRDefault="00F546D4" w:rsidP="00F546D4">
      <w:pPr>
        <w:ind w:firstLine="284"/>
        <w:jc w:val="center"/>
        <w:rPr>
          <w:b/>
          <w:color w:val="000000"/>
          <w:szCs w:val="28"/>
          <w:lang w:eastAsia="en-US"/>
        </w:rPr>
      </w:pPr>
      <w:r>
        <w:rPr>
          <w:b/>
          <w:color w:val="000000"/>
          <w:szCs w:val="28"/>
          <w:lang w:eastAsia="en-US"/>
        </w:rPr>
        <w:t xml:space="preserve">о предоставлении муниципальной услуги </w:t>
      </w:r>
    </w:p>
    <w:p w:rsidR="00F546D4" w:rsidRDefault="00F546D4" w:rsidP="00F546D4">
      <w:pPr>
        <w:ind w:firstLine="284"/>
        <w:jc w:val="center"/>
        <w:rPr>
          <w:b/>
          <w:color w:val="000000"/>
          <w:szCs w:val="28"/>
          <w:lang w:eastAsia="en-US"/>
        </w:rPr>
      </w:pPr>
    </w:p>
    <w:p w:rsidR="00F546D4" w:rsidRDefault="00F546D4" w:rsidP="00F546D4">
      <w:pPr>
        <w:jc w:val="both"/>
        <w:rPr>
          <w:color w:val="000000"/>
          <w:szCs w:val="28"/>
          <w:lang w:eastAsia="en-US"/>
        </w:rPr>
      </w:pPr>
      <w:r>
        <w:rPr>
          <w:b/>
          <w:color w:val="000000"/>
          <w:szCs w:val="28"/>
          <w:lang w:eastAsia="en-US"/>
        </w:rPr>
        <w:t xml:space="preserve">     </w:t>
      </w:r>
      <w:r>
        <w:rPr>
          <w:color w:val="000000"/>
          <w:szCs w:val="28"/>
          <w:lang w:eastAsia="en-US"/>
        </w:rPr>
        <w:t>2.15.1. При непосредственном обращении заявителя лично в  Администрацию или в МФЦ  максимальный срок регистрации запроса  – 15 минут.</w:t>
      </w:r>
    </w:p>
    <w:p w:rsidR="00F546D4" w:rsidRDefault="00F546D4" w:rsidP="00F546D4">
      <w:pPr>
        <w:ind w:firstLine="284"/>
        <w:jc w:val="both"/>
        <w:rPr>
          <w:color w:val="000000"/>
          <w:szCs w:val="28"/>
          <w:lang w:eastAsia="en-US"/>
        </w:rPr>
      </w:pPr>
      <w:r>
        <w:rPr>
          <w:color w:val="000000"/>
          <w:szCs w:val="28"/>
          <w:lang w:eastAsia="en-US"/>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546D4" w:rsidRDefault="00F546D4" w:rsidP="00F546D4">
      <w:pPr>
        <w:shd w:val="clear" w:color="auto" w:fill="FFFFFF"/>
        <w:jc w:val="both"/>
        <w:textAlignment w:val="baseline"/>
        <w:rPr>
          <w:color w:val="000000"/>
          <w:szCs w:val="28"/>
          <w:lang w:eastAsia="en-US"/>
        </w:rPr>
      </w:pPr>
    </w:p>
    <w:p w:rsidR="00F546D4" w:rsidRDefault="00F546D4" w:rsidP="00F546D4">
      <w:pPr>
        <w:ind w:firstLine="284"/>
        <w:jc w:val="center"/>
        <w:outlineLvl w:val="2"/>
        <w:rPr>
          <w:b/>
          <w:szCs w:val="28"/>
        </w:rPr>
      </w:pPr>
      <w:r>
        <w:rPr>
          <w:b/>
          <w:szCs w:val="28"/>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p>
    <w:p w:rsidR="00F546D4" w:rsidRDefault="00F546D4" w:rsidP="00F546D4">
      <w:pPr>
        <w:outlineLvl w:val="2"/>
        <w:rPr>
          <w:b/>
          <w:bCs/>
          <w:szCs w:val="28"/>
        </w:rPr>
      </w:pPr>
    </w:p>
    <w:p w:rsidR="00F546D4" w:rsidRDefault="00F546D4" w:rsidP="00F546D4">
      <w:pPr>
        <w:ind w:firstLine="284"/>
        <w:jc w:val="both"/>
        <w:outlineLvl w:val="2"/>
        <w:rPr>
          <w:bCs/>
          <w:szCs w:val="28"/>
        </w:rPr>
      </w:pPr>
      <w:r>
        <w:rPr>
          <w:bCs/>
          <w:szCs w:val="28"/>
        </w:rPr>
        <w:t xml:space="preserve">        Помещения, в которых предоставляется  муниципальная </w:t>
      </w:r>
      <w:proofErr w:type="gramStart"/>
      <w:r>
        <w:rPr>
          <w:bCs/>
          <w:szCs w:val="28"/>
        </w:rPr>
        <w:t>услуга</w:t>
      </w:r>
      <w:proofErr w:type="gramEnd"/>
      <w:r>
        <w:rPr>
          <w:bCs/>
          <w:szCs w:val="28"/>
        </w:rPr>
        <w:t xml:space="preserve">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F546D4" w:rsidRDefault="00F546D4" w:rsidP="00F546D4">
      <w:pPr>
        <w:ind w:firstLine="708"/>
        <w:jc w:val="both"/>
        <w:outlineLvl w:val="2"/>
        <w:rPr>
          <w:bCs/>
          <w:szCs w:val="28"/>
        </w:rPr>
      </w:pPr>
      <w:r>
        <w:rPr>
          <w:bCs/>
          <w:szCs w:val="28"/>
        </w:rPr>
        <w:t>Места ожидания и приема заявителей оборудуются стульями и (или) кресельными секциями, и (или) скамьями.</w:t>
      </w:r>
    </w:p>
    <w:p w:rsidR="00F546D4" w:rsidRDefault="00F546D4" w:rsidP="00F546D4">
      <w:pPr>
        <w:ind w:firstLine="708"/>
        <w:jc w:val="both"/>
        <w:outlineLvl w:val="2"/>
        <w:rPr>
          <w:bCs/>
          <w:szCs w:val="28"/>
        </w:rPr>
      </w:pPr>
      <w:r>
        <w:rPr>
          <w:bCs/>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F546D4" w:rsidRDefault="00F546D4" w:rsidP="00F546D4">
      <w:pPr>
        <w:autoSpaceDE w:val="0"/>
        <w:autoSpaceDN w:val="0"/>
        <w:adjustRightInd w:val="0"/>
        <w:ind w:firstLine="540"/>
        <w:jc w:val="both"/>
        <w:rPr>
          <w:bCs/>
          <w:szCs w:val="28"/>
        </w:rPr>
      </w:pPr>
      <w:r>
        <w:rPr>
          <w:bCs/>
          <w:szCs w:val="28"/>
        </w:rPr>
        <w:tab/>
        <w:t xml:space="preserve">Обеспечение </w:t>
      </w:r>
      <w:r>
        <w:rPr>
          <w:szCs w:val="28"/>
        </w:rPr>
        <w:t>доступности для инвалидов</w:t>
      </w:r>
    </w:p>
    <w:p w:rsidR="00F546D4" w:rsidRDefault="00F546D4" w:rsidP="00F546D4">
      <w:pPr>
        <w:ind w:firstLine="708"/>
        <w:jc w:val="both"/>
        <w:outlineLvl w:val="2"/>
        <w:rPr>
          <w:bCs/>
          <w:szCs w:val="28"/>
        </w:rPr>
      </w:pPr>
      <w:r>
        <w:rPr>
          <w:bCs/>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546D4" w:rsidRDefault="00F546D4" w:rsidP="00F546D4">
      <w:pPr>
        <w:ind w:firstLine="284"/>
        <w:jc w:val="both"/>
        <w:outlineLvl w:val="2"/>
        <w:rPr>
          <w:bCs/>
          <w:szCs w:val="28"/>
        </w:rPr>
      </w:pPr>
      <w:r>
        <w:rPr>
          <w:bCs/>
          <w:szCs w:val="28"/>
        </w:rPr>
        <w:t>возможность беспрепятственного входа инвалидов в помещение и выхода из него;</w:t>
      </w:r>
    </w:p>
    <w:p w:rsidR="00F546D4" w:rsidRDefault="00F546D4" w:rsidP="00F546D4">
      <w:pPr>
        <w:ind w:firstLine="284"/>
        <w:jc w:val="both"/>
        <w:outlineLvl w:val="2"/>
        <w:rPr>
          <w:bCs/>
          <w:szCs w:val="28"/>
        </w:rPr>
      </w:pPr>
      <w:r>
        <w:rPr>
          <w:bCs/>
          <w:i/>
          <w:iCs/>
          <w:szCs w:val="28"/>
        </w:rPr>
        <w:tab/>
      </w:r>
      <w:r>
        <w:rPr>
          <w:bCs/>
          <w:szCs w:val="28"/>
        </w:rPr>
        <w:t>сопровождение инвалидов, имеющих стойкие расстройства функции зрения и самостоятельного передвижения, и оказание им помощи;</w:t>
      </w:r>
    </w:p>
    <w:p w:rsidR="00F546D4" w:rsidRDefault="00F546D4" w:rsidP="00F546D4">
      <w:pPr>
        <w:ind w:firstLine="284"/>
        <w:jc w:val="both"/>
        <w:outlineLvl w:val="2"/>
        <w:rPr>
          <w:bCs/>
          <w:szCs w:val="28"/>
        </w:rPr>
      </w:pPr>
      <w:r>
        <w:rPr>
          <w:bCs/>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F546D4" w:rsidRDefault="00F546D4" w:rsidP="00F546D4">
      <w:pPr>
        <w:ind w:firstLine="284"/>
        <w:jc w:val="both"/>
        <w:outlineLvl w:val="2"/>
        <w:rPr>
          <w:bCs/>
          <w:szCs w:val="28"/>
        </w:rPr>
      </w:pPr>
      <w:r>
        <w:rPr>
          <w:bCs/>
          <w:szCs w:val="28"/>
        </w:rPr>
        <w:t>содействие со стороны должностных лиц, при необходимости, инвалиду при входе в здание и выходе из него;</w:t>
      </w:r>
    </w:p>
    <w:p w:rsidR="00F546D4" w:rsidRDefault="00F546D4" w:rsidP="00F546D4">
      <w:pPr>
        <w:ind w:firstLine="284"/>
        <w:jc w:val="both"/>
        <w:outlineLvl w:val="2"/>
        <w:rPr>
          <w:bCs/>
          <w:szCs w:val="28"/>
        </w:rPr>
      </w:pPr>
      <w:r>
        <w:rPr>
          <w:bCs/>
          <w:szCs w:val="28"/>
        </w:rPr>
        <w:t>оборудование на прилегающих к зданию территориях мест для парковки автотранспортных средств инвалидов;</w:t>
      </w:r>
    </w:p>
    <w:p w:rsidR="00F546D4" w:rsidRDefault="00F546D4" w:rsidP="00F546D4">
      <w:pPr>
        <w:ind w:firstLine="284"/>
        <w:jc w:val="both"/>
        <w:outlineLvl w:val="2"/>
        <w:rPr>
          <w:bCs/>
          <w:szCs w:val="28"/>
        </w:rPr>
      </w:pPr>
      <w:r>
        <w:rPr>
          <w:bCs/>
          <w:szCs w:val="28"/>
        </w:rPr>
        <w:t>сопровождение инвалидов, имеющих стойкие расстройства функции зрения и самостоятельного передвижения, по территории объекта;</w:t>
      </w:r>
    </w:p>
    <w:p w:rsidR="00F546D4" w:rsidRDefault="00F546D4" w:rsidP="00F546D4">
      <w:pPr>
        <w:ind w:firstLine="284"/>
        <w:jc w:val="both"/>
        <w:outlineLvl w:val="2"/>
        <w:rPr>
          <w:bCs/>
          <w:szCs w:val="28"/>
        </w:rPr>
      </w:pPr>
      <w:r>
        <w:rPr>
          <w:bCs/>
          <w:szCs w:val="28"/>
        </w:rPr>
        <w:t>проведение инструктажа должностных лиц, осуществляющих первичный контакт с получателями услуги, по вопросам работы с инвалидами;</w:t>
      </w:r>
    </w:p>
    <w:p w:rsidR="00F546D4" w:rsidRDefault="00F546D4" w:rsidP="00F546D4">
      <w:pPr>
        <w:ind w:firstLine="708"/>
        <w:jc w:val="both"/>
        <w:outlineLvl w:val="2"/>
        <w:rPr>
          <w:bCs/>
          <w:szCs w:val="28"/>
        </w:rPr>
      </w:pPr>
      <w:r>
        <w:rPr>
          <w:bCs/>
          <w:szCs w:val="28"/>
        </w:rPr>
        <w:t>оказание должностными лицами необходимой помощи, связанной с разъяснением в доступной форме порядка предоставления и получения услуги, оформлением необходимых для ее предоставления документов, последовательностью действий, необходимых для получения услуги;</w:t>
      </w:r>
    </w:p>
    <w:p w:rsidR="00F546D4" w:rsidRDefault="00F546D4" w:rsidP="00F546D4">
      <w:pPr>
        <w:ind w:firstLine="708"/>
        <w:jc w:val="both"/>
        <w:outlineLvl w:val="2"/>
        <w:rPr>
          <w:bCs/>
          <w:szCs w:val="28"/>
        </w:rPr>
      </w:pPr>
      <w:proofErr w:type="gramStart"/>
      <w:r>
        <w:rPr>
          <w:bCs/>
          <w:szCs w:val="28"/>
        </w:rPr>
        <w:t>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546D4" w:rsidRDefault="00F546D4" w:rsidP="00F546D4">
      <w:pPr>
        <w:ind w:firstLine="284"/>
        <w:jc w:val="both"/>
        <w:outlineLvl w:val="2"/>
        <w:rPr>
          <w:bCs/>
          <w:szCs w:val="28"/>
        </w:rPr>
      </w:pPr>
      <w:r>
        <w:rPr>
          <w:bCs/>
          <w:szCs w:val="28"/>
        </w:rPr>
        <w:t>допуск в помещение сурдопереводчика и тифлосурдопереводчика;</w:t>
      </w:r>
    </w:p>
    <w:p w:rsidR="00F546D4" w:rsidRDefault="00F546D4" w:rsidP="00F546D4">
      <w:pPr>
        <w:ind w:firstLine="284"/>
        <w:jc w:val="both"/>
        <w:outlineLvl w:val="2"/>
        <w:rPr>
          <w:bCs/>
          <w:szCs w:val="28"/>
        </w:rPr>
      </w:pPr>
      <w:r>
        <w:rPr>
          <w:bCs/>
          <w:szCs w:val="28"/>
        </w:rPr>
        <w:tab/>
        <w:t>предоставление, при необходимости, услуги по месту жительства инвалида или в дистанционном режиме;</w:t>
      </w:r>
    </w:p>
    <w:p w:rsidR="00F546D4" w:rsidRDefault="00F546D4" w:rsidP="00F546D4">
      <w:pPr>
        <w:ind w:firstLine="708"/>
        <w:jc w:val="both"/>
        <w:outlineLvl w:val="2"/>
        <w:rPr>
          <w:bCs/>
          <w:szCs w:val="28"/>
        </w:rPr>
      </w:pPr>
      <w:r>
        <w:rPr>
          <w:bCs/>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F546D4" w:rsidRDefault="00F546D4" w:rsidP="00F546D4">
      <w:pPr>
        <w:jc w:val="center"/>
        <w:rPr>
          <w:color w:val="FF0000"/>
          <w:szCs w:val="28"/>
          <w:lang w:eastAsia="en-US"/>
        </w:rPr>
      </w:pPr>
    </w:p>
    <w:p w:rsidR="00F546D4" w:rsidRDefault="00F546D4" w:rsidP="00F546D4">
      <w:pPr>
        <w:shd w:val="clear" w:color="auto" w:fill="FFFFFF"/>
        <w:jc w:val="center"/>
        <w:rPr>
          <w:b/>
          <w:szCs w:val="28"/>
        </w:rPr>
      </w:pPr>
      <w:r>
        <w:rPr>
          <w:b/>
          <w:szCs w:val="28"/>
        </w:rPr>
        <w:t>2.17.Показатели доступности и качества муниципальной услуги</w:t>
      </w:r>
    </w:p>
    <w:p w:rsidR="00F546D4" w:rsidRDefault="00F546D4" w:rsidP="00F546D4">
      <w:pPr>
        <w:shd w:val="clear" w:color="auto" w:fill="FFFFFF"/>
        <w:jc w:val="center"/>
        <w:rPr>
          <w:b/>
          <w:szCs w:val="28"/>
        </w:rPr>
      </w:pPr>
    </w:p>
    <w:p w:rsidR="00F546D4" w:rsidRDefault="00F546D4" w:rsidP="00F546D4">
      <w:pPr>
        <w:jc w:val="both"/>
        <w:rPr>
          <w:szCs w:val="28"/>
        </w:rPr>
      </w:pPr>
      <w:r>
        <w:rPr>
          <w:szCs w:val="28"/>
        </w:rPr>
        <w:t>2.17.1.  Показатели доступности муниципальной услуги:</w:t>
      </w:r>
    </w:p>
    <w:p w:rsidR="00F546D4" w:rsidRDefault="00F546D4" w:rsidP="00F546D4">
      <w:pPr>
        <w:shd w:val="clear" w:color="auto" w:fill="FFFFFF"/>
        <w:jc w:val="both"/>
        <w:rPr>
          <w:szCs w:val="28"/>
        </w:rPr>
      </w:pPr>
      <w:r>
        <w:rPr>
          <w:szCs w:val="28"/>
        </w:rPr>
        <w:t xml:space="preserve">   </w:t>
      </w:r>
      <w:proofErr w:type="gramStart"/>
      <w:r>
        <w:rPr>
          <w:szCs w:val="28"/>
        </w:rPr>
        <w:t>транспортная или пешая доступность к местам предоставления муниципальной услуги;</w:t>
      </w:r>
      <w:proofErr w:type="gramEnd"/>
    </w:p>
    <w:p w:rsidR="00F546D4" w:rsidRDefault="00F546D4" w:rsidP="00F546D4">
      <w:pPr>
        <w:ind w:firstLine="284"/>
        <w:jc w:val="both"/>
        <w:rPr>
          <w:szCs w:val="28"/>
        </w:rPr>
      </w:pPr>
      <w:r>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546D4" w:rsidRDefault="00F546D4" w:rsidP="00F546D4">
      <w:pPr>
        <w:ind w:firstLine="284"/>
        <w:jc w:val="both"/>
        <w:rPr>
          <w:szCs w:val="28"/>
        </w:rPr>
      </w:pPr>
      <w:r>
        <w:rPr>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F546D4" w:rsidRDefault="00F546D4" w:rsidP="00F546D4">
      <w:pPr>
        <w:ind w:firstLine="284"/>
        <w:jc w:val="both"/>
        <w:rPr>
          <w:szCs w:val="28"/>
        </w:rPr>
      </w:pPr>
      <w:r>
        <w:rPr>
          <w:szCs w:val="28"/>
        </w:rPr>
        <w:t>доступность обращения за предоставлением муниципальной  услуги, в том числе для лиц с ограниченными возможностями здоровья;</w:t>
      </w:r>
    </w:p>
    <w:p w:rsidR="00F546D4" w:rsidRDefault="00F546D4" w:rsidP="00F546D4">
      <w:pPr>
        <w:ind w:firstLine="284"/>
        <w:jc w:val="both"/>
        <w:rPr>
          <w:szCs w:val="28"/>
        </w:rPr>
      </w:pPr>
      <w:r>
        <w:rPr>
          <w:szCs w:val="28"/>
        </w:rPr>
        <w:lastRenderedPageBreak/>
        <w:t>предоставление возможности получения муниципальной услуги в электронном виде;</w:t>
      </w:r>
    </w:p>
    <w:p w:rsidR="00F546D4" w:rsidRDefault="00F546D4" w:rsidP="00F546D4">
      <w:pPr>
        <w:shd w:val="clear" w:color="auto" w:fill="FFFFFF"/>
        <w:ind w:firstLine="708"/>
        <w:jc w:val="both"/>
        <w:rPr>
          <w:szCs w:val="28"/>
        </w:rPr>
      </w:pPr>
      <w:r>
        <w:rPr>
          <w:szCs w:val="28"/>
        </w:rPr>
        <w:t>предоставление муниципальной услуги в многофункциональном центре предоставления государственных и муниципальных услуг.</w:t>
      </w:r>
    </w:p>
    <w:p w:rsidR="00F546D4" w:rsidRDefault="00F546D4" w:rsidP="00F546D4">
      <w:pPr>
        <w:jc w:val="both"/>
        <w:rPr>
          <w:szCs w:val="28"/>
        </w:rPr>
      </w:pPr>
    </w:p>
    <w:p w:rsidR="00F546D4" w:rsidRDefault="00F546D4" w:rsidP="00F546D4">
      <w:pPr>
        <w:ind w:firstLine="284"/>
        <w:jc w:val="both"/>
        <w:rPr>
          <w:szCs w:val="28"/>
        </w:rPr>
      </w:pPr>
      <w:r>
        <w:rPr>
          <w:szCs w:val="28"/>
        </w:rPr>
        <w:t>2.17.2. Показатели качества муниципальной услуги:</w:t>
      </w:r>
    </w:p>
    <w:p w:rsidR="00F546D4" w:rsidRDefault="00F546D4" w:rsidP="00F546D4">
      <w:pPr>
        <w:ind w:firstLine="284"/>
        <w:jc w:val="both"/>
        <w:rPr>
          <w:szCs w:val="28"/>
        </w:rPr>
      </w:pPr>
      <w:r>
        <w:rPr>
          <w:szCs w:val="28"/>
        </w:rPr>
        <w:t>полнота и актуальность информации о порядке предоставления муниципальной услуги;</w:t>
      </w:r>
    </w:p>
    <w:p w:rsidR="00F546D4" w:rsidRDefault="00F546D4" w:rsidP="00F546D4">
      <w:pPr>
        <w:ind w:firstLine="284"/>
        <w:jc w:val="both"/>
        <w:rPr>
          <w:szCs w:val="28"/>
        </w:rPr>
      </w:pPr>
      <w:r>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546D4" w:rsidRDefault="00F546D4" w:rsidP="00F546D4">
      <w:pPr>
        <w:ind w:firstLine="284"/>
        <w:jc w:val="both"/>
        <w:rPr>
          <w:szCs w:val="28"/>
        </w:rPr>
      </w:pPr>
      <w:r>
        <w:rPr>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546D4" w:rsidRDefault="00F546D4" w:rsidP="00F546D4">
      <w:pPr>
        <w:ind w:firstLine="284"/>
        <w:jc w:val="both"/>
        <w:rPr>
          <w:szCs w:val="28"/>
        </w:rPr>
      </w:pPr>
      <w:r>
        <w:rPr>
          <w:szCs w:val="28"/>
        </w:rPr>
        <w:t>количество фактов  взаимодействия заявителя с должностными лицами при предоставлении муниципальной услуги;</w:t>
      </w:r>
    </w:p>
    <w:p w:rsidR="00F546D4" w:rsidRDefault="00F546D4" w:rsidP="00F546D4">
      <w:pPr>
        <w:ind w:firstLine="284"/>
        <w:jc w:val="both"/>
        <w:rPr>
          <w:szCs w:val="28"/>
        </w:rPr>
      </w:pPr>
      <w:r>
        <w:rPr>
          <w:szCs w:val="28"/>
        </w:rPr>
        <w:t>отсутствием очередей при приеме и выдаче документов заявителям;</w:t>
      </w:r>
    </w:p>
    <w:p w:rsidR="00F546D4" w:rsidRDefault="00F546D4" w:rsidP="00F546D4">
      <w:pPr>
        <w:ind w:firstLine="284"/>
        <w:jc w:val="both"/>
        <w:rPr>
          <w:szCs w:val="28"/>
        </w:rPr>
      </w:pPr>
      <w:r>
        <w:rPr>
          <w:szCs w:val="28"/>
        </w:rPr>
        <w:t>отсутствием обоснованных жалоб на действия (бездействие) специалистов и уполномоченных должностных лиц;</w:t>
      </w:r>
    </w:p>
    <w:p w:rsidR="00F546D4" w:rsidRDefault="00F546D4" w:rsidP="00F546D4">
      <w:pPr>
        <w:ind w:firstLine="284"/>
        <w:jc w:val="both"/>
        <w:rPr>
          <w:szCs w:val="28"/>
        </w:rPr>
      </w:pPr>
      <w:r>
        <w:rPr>
          <w:szCs w:val="28"/>
        </w:rPr>
        <w:t>отсутствием  жалоб на некорректное, невнимательное отношение специалистов и уполномоченных должностных лиц к заявителям;</w:t>
      </w:r>
    </w:p>
    <w:p w:rsidR="00F546D4" w:rsidRDefault="00F546D4" w:rsidP="00F546D4">
      <w:pPr>
        <w:shd w:val="clear" w:color="auto" w:fill="FFFFFF"/>
        <w:jc w:val="center"/>
        <w:rPr>
          <w:b/>
          <w:szCs w:val="28"/>
        </w:rPr>
      </w:pPr>
    </w:p>
    <w:p w:rsidR="00F546D4" w:rsidRDefault="00F546D4" w:rsidP="00F546D4">
      <w:pPr>
        <w:ind w:firstLine="284"/>
        <w:jc w:val="both"/>
        <w:rPr>
          <w:szCs w:val="28"/>
        </w:rPr>
      </w:pPr>
    </w:p>
    <w:p w:rsidR="00F546D4" w:rsidRDefault="00F546D4" w:rsidP="00F546D4">
      <w:pPr>
        <w:autoSpaceDE w:val="0"/>
        <w:autoSpaceDN w:val="0"/>
        <w:adjustRightInd w:val="0"/>
        <w:ind w:firstLine="540"/>
        <w:jc w:val="center"/>
        <w:rPr>
          <w:b/>
          <w:bCs/>
          <w:szCs w:val="28"/>
        </w:rPr>
      </w:pPr>
      <w:r>
        <w:rPr>
          <w:b/>
          <w:szCs w:val="28"/>
          <w:lang w:eastAsia="en-US"/>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Pr>
          <w:b/>
          <w:bCs/>
          <w:szCs w:val="28"/>
        </w:rPr>
        <w:t>и особенности предоставления государственной услуги в электронной форме.</w:t>
      </w:r>
    </w:p>
    <w:p w:rsidR="00F546D4" w:rsidRDefault="00F546D4" w:rsidP="00F546D4">
      <w:pPr>
        <w:widowControl w:val="0"/>
        <w:autoSpaceDE w:val="0"/>
        <w:autoSpaceDN w:val="0"/>
        <w:adjustRightInd w:val="0"/>
        <w:jc w:val="both"/>
        <w:rPr>
          <w:szCs w:val="28"/>
          <w:lang w:eastAsia="en-US"/>
        </w:rPr>
      </w:pPr>
    </w:p>
    <w:p w:rsidR="00F546D4" w:rsidRDefault="00F546D4" w:rsidP="00F546D4">
      <w:pPr>
        <w:widowControl w:val="0"/>
        <w:autoSpaceDE w:val="0"/>
        <w:autoSpaceDN w:val="0"/>
        <w:adjustRightInd w:val="0"/>
        <w:ind w:firstLine="284"/>
        <w:jc w:val="both"/>
        <w:rPr>
          <w:szCs w:val="28"/>
          <w:lang w:eastAsia="en-US"/>
        </w:rPr>
      </w:pPr>
      <w:r>
        <w:rPr>
          <w:szCs w:val="28"/>
          <w:lang w:eastAsia="en-US"/>
        </w:rPr>
        <w:t xml:space="preserve">   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Взаимодействие МФЦ с Администрацией осуществляется в соответствии соглашением о взаимодействии  ОБУ «МФЦ» и Администрацией. </w:t>
      </w:r>
    </w:p>
    <w:p w:rsidR="00F546D4" w:rsidRDefault="00F546D4" w:rsidP="00F546D4">
      <w:pPr>
        <w:widowControl w:val="0"/>
        <w:autoSpaceDE w:val="0"/>
        <w:autoSpaceDN w:val="0"/>
        <w:adjustRightInd w:val="0"/>
        <w:jc w:val="both"/>
        <w:rPr>
          <w:szCs w:val="28"/>
          <w:lang w:eastAsia="en-US"/>
        </w:rPr>
      </w:pPr>
      <w:r>
        <w:rPr>
          <w:szCs w:val="28"/>
          <w:lang w:eastAsia="en-US"/>
        </w:rPr>
        <w:tab/>
        <w:t xml:space="preserve"> В электронной форме муниципальная услуга в настоящее время не предоставляется.</w:t>
      </w:r>
    </w:p>
    <w:p w:rsidR="00F546D4" w:rsidRDefault="00F546D4" w:rsidP="00F546D4">
      <w:pPr>
        <w:widowControl w:val="0"/>
        <w:autoSpaceDE w:val="0"/>
        <w:autoSpaceDN w:val="0"/>
        <w:adjustRightInd w:val="0"/>
        <w:jc w:val="center"/>
        <w:rPr>
          <w:szCs w:val="28"/>
          <w:lang w:eastAsia="en-US"/>
        </w:rPr>
      </w:pPr>
    </w:p>
    <w:p w:rsidR="00F546D4" w:rsidRDefault="00F546D4" w:rsidP="00F546D4">
      <w:pPr>
        <w:widowControl w:val="0"/>
        <w:autoSpaceDE w:val="0"/>
        <w:autoSpaceDN w:val="0"/>
        <w:adjustRightInd w:val="0"/>
        <w:ind w:firstLine="284"/>
        <w:jc w:val="center"/>
        <w:rPr>
          <w:b/>
          <w:bCs/>
          <w:szCs w:val="28"/>
          <w:lang w:eastAsia="en-US"/>
        </w:rPr>
      </w:pPr>
      <w:r>
        <w:rPr>
          <w:b/>
          <w:bCs/>
          <w:szCs w:val="28"/>
          <w:lang w:eastAsia="en-U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546D4" w:rsidRDefault="00F546D4" w:rsidP="00F546D4">
      <w:pPr>
        <w:shd w:val="clear" w:color="auto" w:fill="FFFFFF"/>
        <w:tabs>
          <w:tab w:val="left" w:pos="1282"/>
        </w:tabs>
        <w:jc w:val="both"/>
        <w:rPr>
          <w:b/>
          <w:szCs w:val="28"/>
        </w:rPr>
      </w:pPr>
    </w:p>
    <w:p w:rsidR="00F546D4" w:rsidRDefault="00F546D4" w:rsidP="00F546D4">
      <w:pPr>
        <w:ind w:firstLine="284"/>
        <w:jc w:val="center"/>
        <w:rPr>
          <w:b/>
          <w:szCs w:val="28"/>
          <w:lang w:eastAsia="en-US"/>
        </w:rPr>
      </w:pPr>
      <w:r>
        <w:rPr>
          <w:b/>
          <w:szCs w:val="28"/>
          <w:lang w:eastAsia="en-US"/>
        </w:rPr>
        <w:lastRenderedPageBreak/>
        <w:t xml:space="preserve">   3.1 Исчерпывающий перечень административных процедур: </w:t>
      </w:r>
    </w:p>
    <w:p w:rsidR="00F546D4" w:rsidRDefault="00F546D4" w:rsidP="00F546D4">
      <w:pPr>
        <w:widowControl w:val="0"/>
        <w:autoSpaceDE w:val="0"/>
        <w:autoSpaceDN w:val="0"/>
        <w:adjustRightInd w:val="0"/>
        <w:jc w:val="both"/>
        <w:rPr>
          <w:b/>
          <w:szCs w:val="28"/>
        </w:rPr>
      </w:pPr>
    </w:p>
    <w:p w:rsidR="00F546D4" w:rsidRDefault="00F546D4" w:rsidP="00F546D4">
      <w:pPr>
        <w:widowControl w:val="0"/>
        <w:autoSpaceDE w:val="0"/>
        <w:autoSpaceDN w:val="0"/>
        <w:adjustRightInd w:val="0"/>
        <w:ind w:firstLine="284"/>
        <w:jc w:val="both"/>
        <w:rPr>
          <w:szCs w:val="28"/>
          <w:lang w:eastAsia="en-US"/>
        </w:rPr>
      </w:pPr>
      <w:r>
        <w:rPr>
          <w:szCs w:val="28"/>
          <w:lang w:eastAsia="en-US"/>
        </w:rPr>
        <w:t>1) прием и регистрация заявления и документов, необходимых для предоставления муниципальной услуги;</w:t>
      </w:r>
    </w:p>
    <w:p w:rsidR="00F546D4" w:rsidRDefault="00F546D4" w:rsidP="00F546D4">
      <w:pPr>
        <w:widowControl w:val="0"/>
        <w:autoSpaceDE w:val="0"/>
        <w:autoSpaceDN w:val="0"/>
        <w:adjustRightInd w:val="0"/>
        <w:ind w:firstLine="284"/>
        <w:jc w:val="both"/>
        <w:rPr>
          <w:szCs w:val="28"/>
          <w:lang w:eastAsia="en-US"/>
        </w:rPr>
      </w:pPr>
      <w:r>
        <w:rPr>
          <w:szCs w:val="28"/>
          <w:lang w:eastAsia="en-US"/>
        </w:rPr>
        <w:t>2) формирование и направление межведомственных запросов;</w:t>
      </w:r>
    </w:p>
    <w:p w:rsidR="00F546D4" w:rsidRDefault="00F546D4" w:rsidP="00F546D4">
      <w:pPr>
        <w:widowControl w:val="0"/>
        <w:autoSpaceDE w:val="0"/>
        <w:autoSpaceDN w:val="0"/>
        <w:adjustRightInd w:val="0"/>
        <w:ind w:firstLine="284"/>
        <w:jc w:val="both"/>
        <w:rPr>
          <w:szCs w:val="28"/>
          <w:lang w:eastAsia="en-US"/>
        </w:rPr>
      </w:pPr>
      <w:r>
        <w:rPr>
          <w:szCs w:val="28"/>
          <w:lang w:eastAsia="en-US"/>
        </w:rPr>
        <w:t>3) оформление результата предоставления  муниципальной услуги;</w:t>
      </w:r>
    </w:p>
    <w:p w:rsidR="00F546D4" w:rsidRDefault="00F546D4" w:rsidP="00F546D4">
      <w:pPr>
        <w:widowControl w:val="0"/>
        <w:autoSpaceDE w:val="0"/>
        <w:autoSpaceDN w:val="0"/>
        <w:adjustRightInd w:val="0"/>
        <w:ind w:firstLine="284"/>
        <w:jc w:val="both"/>
        <w:rPr>
          <w:szCs w:val="28"/>
          <w:lang w:eastAsia="en-US"/>
        </w:rPr>
      </w:pPr>
      <w:r>
        <w:rPr>
          <w:szCs w:val="28"/>
          <w:lang w:eastAsia="en-US"/>
        </w:rPr>
        <w:t>4) выдача результата  предоставления муниципальной услуги.</w:t>
      </w:r>
    </w:p>
    <w:p w:rsidR="00F546D4" w:rsidRDefault="00F546D4" w:rsidP="00F546D4">
      <w:pPr>
        <w:widowControl w:val="0"/>
        <w:autoSpaceDE w:val="0"/>
        <w:autoSpaceDN w:val="0"/>
        <w:adjustRightInd w:val="0"/>
        <w:ind w:firstLine="284"/>
        <w:jc w:val="both"/>
        <w:rPr>
          <w:szCs w:val="28"/>
          <w:lang w:eastAsia="en-US"/>
        </w:rPr>
      </w:pPr>
      <w:r>
        <w:rPr>
          <w:szCs w:val="28"/>
          <w:lang w:eastAsia="en-US"/>
        </w:rPr>
        <w:t>Блок-схема предоставления муниципальной услуги приводится в приложении №2 к административному регламенту.</w:t>
      </w:r>
    </w:p>
    <w:p w:rsidR="00F546D4" w:rsidRDefault="00F546D4" w:rsidP="00F546D4">
      <w:pPr>
        <w:widowControl w:val="0"/>
        <w:autoSpaceDE w:val="0"/>
        <w:autoSpaceDN w:val="0"/>
        <w:adjustRightInd w:val="0"/>
        <w:ind w:firstLine="284"/>
        <w:jc w:val="both"/>
        <w:rPr>
          <w:szCs w:val="28"/>
          <w:lang w:eastAsia="en-US"/>
        </w:rPr>
      </w:pPr>
    </w:p>
    <w:p w:rsidR="00F546D4" w:rsidRDefault="00F546D4" w:rsidP="00F546D4">
      <w:pPr>
        <w:widowControl w:val="0"/>
        <w:autoSpaceDE w:val="0"/>
        <w:autoSpaceDN w:val="0"/>
        <w:adjustRightInd w:val="0"/>
        <w:jc w:val="both"/>
        <w:rPr>
          <w:szCs w:val="28"/>
          <w:lang w:eastAsia="en-US"/>
        </w:rPr>
      </w:pPr>
    </w:p>
    <w:p w:rsidR="00F546D4" w:rsidRDefault="00F546D4" w:rsidP="00F546D4">
      <w:pPr>
        <w:shd w:val="clear" w:color="auto" w:fill="FFFFFF"/>
        <w:jc w:val="center"/>
        <w:rPr>
          <w:b/>
          <w:szCs w:val="28"/>
        </w:rPr>
      </w:pPr>
      <w:r>
        <w:rPr>
          <w:b/>
          <w:szCs w:val="28"/>
        </w:rPr>
        <w:t>3.2.</w:t>
      </w:r>
      <w:r>
        <w:rPr>
          <w:b/>
          <w:szCs w:val="28"/>
        </w:rPr>
        <w:tab/>
        <w:t>Прием и регистрация заявления и документов, необходимых для предоставления муниципальной услуги</w:t>
      </w:r>
    </w:p>
    <w:p w:rsidR="00F546D4" w:rsidRDefault="00F546D4" w:rsidP="00F546D4">
      <w:pPr>
        <w:shd w:val="clear" w:color="auto" w:fill="FFFFFF"/>
        <w:jc w:val="center"/>
        <w:rPr>
          <w:b/>
          <w:szCs w:val="28"/>
        </w:rPr>
      </w:pPr>
    </w:p>
    <w:p w:rsidR="00F546D4" w:rsidRDefault="00F546D4" w:rsidP="00F546D4">
      <w:pPr>
        <w:shd w:val="clear" w:color="auto" w:fill="FFFFFF"/>
        <w:jc w:val="both"/>
        <w:rPr>
          <w:bCs/>
          <w:szCs w:val="28"/>
        </w:rPr>
      </w:pPr>
      <w:r>
        <w:rPr>
          <w:b/>
          <w:szCs w:val="28"/>
        </w:rPr>
        <w:t xml:space="preserve">   </w:t>
      </w:r>
      <w:r>
        <w:rPr>
          <w:bCs/>
          <w:szCs w:val="28"/>
        </w:rPr>
        <w:t xml:space="preserve">Основанием для начала административной процедуры является поступление в Администрацию или МФЦ заявления о предоставлении муниципальной услуги. </w:t>
      </w:r>
    </w:p>
    <w:p w:rsidR="00F546D4" w:rsidRDefault="00F546D4" w:rsidP="00F546D4">
      <w:pPr>
        <w:shd w:val="clear" w:color="auto" w:fill="FFFFFF"/>
        <w:ind w:firstLine="708"/>
        <w:jc w:val="both"/>
        <w:rPr>
          <w:bCs/>
          <w:szCs w:val="28"/>
        </w:rPr>
      </w:pPr>
      <w:r>
        <w:rPr>
          <w:bCs/>
          <w:szCs w:val="28"/>
        </w:rPr>
        <w:t>Заявители имеют право направить  заявление почтовым отправлением, или направить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F546D4" w:rsidRDefault="00F546D4" w:rsidP="00F546D4">
      <w:pPr>
        <w:shd w:val="clear" w:color="auto" w:fill="FFFFFF"/>
        <w:ind w:firstLine="708"/>
        <w:jc w:val="both"/>
        <w:rPr>
          <w:bCs/>
          <w:szCs w:val="28"/>
        </w:rPr>
      </w:pPr>
      <w:r>
        <w:rPr>
          <w:bCs/>
          <w:szCs w:val="28"/>
        </w:rPr>
        <w:t>Прием заявления</w:t>
      </w:r>
      <w:r>
        <w:rPr>
          <w:bCs/>
          <w:i/>
          <w:szCs w:val="28"/>
        </w:rPr>
        <w:t>,</w:t>
      </w:r>
      <w:r>
        <w:rPr>
          <w:bCs/>
          <w:szCs w:val="28"/>
        </w:rPr>
        <w:t xml:space="preserve"> получение по почте или через МФЦ осуществляется должностным лицом, ответственным за делопроизводство, после чего заявление передается специалисту, ответственному  за предоставление муниципальной услуги (далее - ответственный исполнитель).</w:t>
      </w:r>
    </w:p>
    <w:p w:rsidR="00F546D4" w:rsidRDefault="00F546D4" w:rsidP="00F546D4">
      <w:pPr>
        <w:shd w:val="clear" w:color="auto" w:fill="FFFFFF"/>
        <w:ind w:firstLine="708"/>
        <w:jc w:val="both"/>
        <w:rPr>
          <w:bCs/>
          <w:szCs w:val="28"/>
        </w:rPr>
      </w:pPr>
      <w:r>
        <w:rPr>
          <w:bCs/>
          <w:szCs w:val="28"/>
        </w:rPr>
        <w:t>Ответственный исполнитель устанавливает личность заявителя и проверяет:</w:t>
      </w:r>
    </w:p>
    <w:p w:rsidR="00F546D4" w:rsidRDefault="00F546D4" w:rsidP="00F546D4">
      <w:pPr>
        <w:shd w:val="clear" w:color="auto" w:fill="FFFFFF"/>
        <w:ind w:firstLine="708"/>
        <w:jc w:val="both"/>
        <w:rPr>
          <w:bCs/>
          <w:szCs w:val="28"/>
        </w:rPr>
      </w:pPr>
      <w:r>
        <w:rPr>
          <w:bCs/>
          <w:szCs w:val="28"/>
        </w:rPr>
        <w:t>правильность заполнения заявления.</w:t>
      </w:r>
    </w:p>
    <w:p w:rsidR="00F546D4" w:rsidRDefault="00F546D4" w:rsidP="00F546D4">
      <w:pPr>
        <w:shd w:val="clear" w:color="auto" w:fill="FFFFFF"/>
        <w:ind w:firstLine="708"/>
        <w:jc w:val="both"/>
        <w:rPr>
          <w:bCs/>
          <w:szCs w:val="28"/>
        </w:rPr>
      </w:pPr>
      <w:r>
        <w:rPr>
          <w:bCs/>
          <w:szCs w:val="28"/>
        </w:rPr>
        <w:t>При отсутствии у заявителя заполненного заявления по установленной форме согласно Приложению №  </w:t>
      </w:r>
      <w:hyperlink r:id="rId21" w:anchor="P596" w:history="1">
        <w:r>
          <w:rPr>
            <w:rStyle w:val="a3"/>
            <w:bCs/>
            <w:szCs w:val="28"/>
          </w:rPr>
          <w:t>1</w:t>
        </w:r>
      </w:hyperlink>
      <w:r>
        <w:rPr>
          <w:bCs/>
          <w:szCs w:val="28"/>
        </w:rPr>
        <w:t xml:space="preserve">  к Административному регламенту или неправильного его заполнения ответственный исполнитель Администрации или МФЦ, оказывает помощь в заполнении заявления.</w:t>
      </w:r>
    </w:p>
    <w:p w:rsidR="00F546D4" w:rsidRDefault="00F546D4" w:rsidP="00F546D4">
      <w:pPr>
        <w:widowControl w:val="0"/>
        <w:autoSpaceDE w:val="0"/>
        <w:autoSpaceDN w:val="0"/>
        <w:adjustRightInd w:val="0"/>
        <w:ind w:firstLine="284"/>
        <w:jc w:val="both"/>
        <w:rPr>
          <w:szCs w:val="28"/>
          <w:lang w:eastAsia="en-US"/>
        </w:rPr>
      </w:pPr>
      <w:r>
        <w:rPr>
          <w:szCs w:val="28"/>
          <w:lang w:eastAsia="en-US"/>
        </w:rPr>
        <w:t xml:space="preserve">   При предоставлении заявителем документов,  указанных в п. 2.7. настоящего административного регламента по собственной инициативе,  специалист Администрации (МФЦ)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заверительную подпись в штампе «копия верна».</w:t>
      </w:r>
    </w:p>
    <w:p w:rsidR="00F546D4" w:rsidRDefault="00F546D4" w:rsidP="00F546D4">
      <w:pPr>
        <w:widowControl w:val="0"/>
        <w:autoSpaceDE w:val="0"/>
        <w:autoSpaceDN w:val="0"/>
        <w:adjustRightInd w:val="0"/>
        <w:ind w:firstLine="284"/>
        <w:jc w:val="both"/>
        <w:rPr>
          <w:szCs w:val="28"/>
          <w:lang w:eastAsia="en-US"/>
        </w:rPr>
      </w:pPr>
      <w:r>
        <w:rPr>
          <w:szCs w:val="28"/>
          <w:lang w:eastAsia="en-US"/>
        </w:rPr>
        <w:t>Срок приема заявлений и документов от заявителей или их представителей не превышает 15 минут.</w:t>
      </w:r>
    </w:p>
    <w:p w:rsidR="00F546D4" w:rsidRDefault="00F546D4" w:rsidP="00F546D4">
      <w:pPr>
        <w:widowControl w:val="0"/>
        <w:autoSpaceDE w:val="0"/>
        <w:autoSpaceDN w:val="0"/>
        <w:adjustRightInd w:val="0"/>
        <w:ind w:firstLine="284"/>
        <w:jc w:val="both"/>
        <w:rPr>
          <w:szCs w:val="28"/>
          <w:lang w:eastAsia="en-US"/>
        </w:rPr>
      </w:pPr>
    </w:p>
    <w:p w:rsidR="00F546D4" w:rsidRDefault="00F546D4" w:rsidP="00F546D4">
      <w:pPr>
        <w:autoSpaceDE w:val="0"/>
        <w:autoSpaceDN w:val="0"/>
        <w:adjustRightInd w:val="0"/>
        <w:ind w:firstLine="540"/>
        <w:jc w:val="both"/>
        <w:rPr>
          <w:szCs w:val="28"/>
          <w:lang w:eastAsia="en-US"/>
        </w:rPr>
      </w:pPr>
      <w:proofErr w:type="gramStart"/>
      <w:r>
        <w:rPr>
          <w:szCs w:val="28"/>
        </w:rPr>
        <w:t xml:space="preserve">Если заявление и документы, указанные в пункте 2.7. настоящего административного регламента, представляются заявителем </w:t>
      </w:r>
      <w:r>
        <w:rPr>
          <w:szCs w:val="28"/>
          <w:lang w:eastAsia="en-US"/>
        </w:rPr>
        <w:t>по собственной инициативе</w:t>
      </w:r>
      <w:r>
        <w:rPr>
          <w:szCs w:val="28"/>
        </w:rPr>
        <w:t xml:space="preserve"> лично, о</w:t>
      </w:r>
      <w:r>
        <w:rPr>
          <w:szCs w:val="28"/>
          <w:lang w:eastAsia="en-US"/>
        </w:rPr>
        <w:t xml:space="preserve">тветственный исполнитель выдает заявителю расписку о приеме документов с указанием их перечня и даты их получения,  а также с </w:t>
      </w:r>
      <w:r>
        <w:rPr>
          <w:szCs w:val="28"/>
          <w:lang w:eastAsia="en-US"/>
        </w:rPr>
        <w:lastRenderedPageBreak/>
        <w:t xml:space="preserve">указанием перечня документов, которые будут получены в соответствии с федеральным законодательством по межведомственным запросам с указанием варианта уведомления заявителя (посредством телефонной, почтовой, электронной связи). </w:t>
      </w:r>
      <w:proofErr w:type="gramEnd"/>
    </w:p>
    <w:p w:rsidR="00F546D4" w:rsidRDefault="00F546D4" w:rsidP="00F546D4">
      <w:pPr>
        <w:autoSpaceDE w:val="0"/>
        <w:autoSpaceDN w:val="0"/>
        <w:adjustRightInd w:val="0"/>
        <w:ind w:firstLine="540"/>
        <w:jc w:val="both"/>
        <w:rPr>
          <w:szCs w:val="28"/>
          <w:lang w:eastAsia="en-US"/>
        </w:rPr>
      </w:pPr>
      <w:r>
        <w:rPr>
          <w:szCs w:val="28"/>
        </w:rPr>
        <w:t>Расписка выдается заявителю (представителю заявителя) в день получения уполномоченным органом таких документов.</w:t>
      </w:r>
    </w:p>
    <w:p w:rsidR="00F546D4" w:rsidRDefault="00F546D4" w:rsidP="00F546D4">
      <w:pPr>
        <w:widowControl w:val="0"/>
        <w:autoSpaceDE w:val="0"/>
        <w:autoSpaceDN w:val="0"/>
        <w:adjustRightInd w:val="0"/>
        <w:ind w:firstLine="284"/>
        <w:jc w:val="both"/>
        <w:rPr>
          <w:bCs/>
          <w:szCs w:val="28"/>
          <w:lang w:eastAsia="en-US"/>
        </w:rPr>
      </w:pPr>
      <w:r>
        <w:rPr>
          <w:bCs/>
          <w:szCs w:val="28"/>
          <w:lang w:eastAsia="en-US"/>
        </w:rPr>
        <w:t>Общий срок исполнения административной процедуры - 30 минут.</w:t>
      </w:r>
    </w:p>
    <w:p w:rsidR="00F546D4" w:rsidRDefault="00F546D4" w:rsidP="00F546D4">
      <w:pPr>
        <w:widowControl w:val="0"/>
        <w:autoSpaceDE w:val="0"/>
        <w:autoSpaceDN w:val="0"/>
        <w:adjustRightInd w:val="0"/>
        <w:ind w:firstLine="284"/>
        <w:jc w:val="both"/>
        <w:rPr>
          <w:bCs/>
          <w:szCs w:val="28"/>
          <w:lang w:eastAsia="en-US"/>
        </w:rPr>
      </w:pPr>
      <w:r>
        <w:rPr>
          <w:bCs/>
          <w:szCs w:val="28"/>
          <w:lang w:eastAsia="en-US"/>
        </w:rPr>
        <w:t>Критерием принятия решения  является  наличие   заявления о предоставлении муниципальной услуги.</w:t>
      </w:r>
    </w:p>
    <w:p w:rsidR="00F546D4" w:rsidRDefault="00F546D4" w:rsidP="00F546D4">
      <w:pPr>
        <w:widowControl w:val="0"/>
        <w:autoSpaceDE w:val="0"/>
        <w:autoSpaceDN w:val="0"/>
        <w:adjustRightInd w:val="0"/>
        <w:ind w:firstLine="284"/>
        <w:jc w:val="both"/>
        <w:rPr>
          <w:bCs/>
          <w:szCs w:val="28"/>
          <w:lang w:eastAsia="en-US"/>
        </w:rPr>
      </w:pPr>
      <w:r>
        <w:rPr>
          <w:bCs/>
          <w:szCs w:val="28"/>
          <w:lang w:eastAsia="en-US"/>
        </w:rPr>
        <w:t xml:space="preserve">Результатом выполнения административной процедуры является прием заявления и прилагаемых к нему документов. </w:t>
      </w:r>
    </w:p>
    <w:p w:rsidR="00F546D4" w:rsidRDefault="00F546D4" w:rsidP="00F546D4">
      <w:pPr>
        <w:widowControl w:val="0"/>
        <w:autoSpaceDE w:val="0"/>
        <w:autoSpaceDN w:val="0"/>
        <w:adjustRightInd w:val="0"/>
        <w:ind w:firstLine="284"/>
        <w:jc w:val="both"/>
        <w:rPr>
          <w:bCs/>
          <w:szCs w:val="28"/>
          <w:lang w:eastAsia="en-US"/>
        </w:rPr>
      </w:pPr>
      <w:r>
        <w:rPr>
          <w:bCs/>
          <w:szCs w:val="28"/>
          <w:lang w:eastAsia="en-US"/>
        </w:rPr>
        <w:t>Способом фиксации результата выполнения административной процедуры является запись в журнале регистрации писем, заявителей и жалоб граждан.</w:t>
      </w:r>
    </w:p>
    <w:p w:rsidR="00F546D4" w:rsidRDefault="00F546D4" w:rsidP="00F546D4">
      <w:pPr>
        <w:widowControl w:val="0"/>
        <w:autoSpaceDE w:val="0"/>
        <w:autoSpaceDN w:val="0"/>
        <w:adjustRightInd w:val="0"/>
        <w:ind w:firstLine="284"/>
        <w:jc w:val="both"/>
        <w:rPr>
          <w:bCs/>
          <w:szCs w:val="28"/>
          <w:lang w:eastAsia="en-US"/>
        </w:rPr>
      </w:pPr>
      <w:r>
        <w:rPr>
          <w:bCs/>
          <w:szCs w:val="28"/>
          <w:lang w:eastAsia="en-US"/>
        </w:rPr>
        <w:t>Срок передачи заявления и документов из МФЦ в Администрацию - в течение 1 рабочего дня после регистрации заявления в МФЦ.</w:t>
      </w:r>
    </w:p>
    <w:p w:rsidR="00F546D4" w:rsidRDefault="00F546D4" w:rsidP="00F546D4">
      <w:pPr>
        <w:widowControl w:val="0"/>
        <w:autoSpaceDE w:val="0"/>
        <w:autoSpaceDN w:val="0"/>
        <w:adjustRightInd w:val="0"/>
        <w:jc w:val="both"/>
        <w:rPr>
          <w:szCs w:val="28"/>
          <w:lang w:eastAsia="en-US"/>
        </w:rPr>
      </w:pPr>
    </w:p>
    <w:p w:rsidR="00F546D4" w:rsidRDefault="00F546D4" w:rsidP="00F546D4">
      <w:pPr>
        <w:shd w:val="clear" w:color="auto" w:fill="FFFFFF"/>
        <w:jc w:val="center"/>
        <w:rPr>
          <w:b/>
          <w:szCs w:val="28"/>
        </w:rPr>
      </w:pPr>
      <w:r>
        <w:rPr>
          <w:b/>
          <w:szCs w:val="28"/>
        </w:rPr>
        <w:t>3.3. Формирование и направление межведомственных запросов</w:t>
      </w:r>
    </w:p>
    <w:p w:rsidR="00F546D4" w:rsidRDefault="00F546D4" w:rsidP="00F546D4">
      <w:pPr>
        <w:autoSpaceDE w:val="0"/>
        <w:autoSpaceDN w:val="0"/>
        <w:adjustRightInd w:val="0"/>
        <w:ind w:firstLine="284"/>
        <w:jc w:val="both"/>
        <w:rPr>
          <w:b/>
          <w:szCs w:val="28"/>
        </w:rPr>
      </w:pPr>
    </w:p>
    <w:p w:rsidR="00F546D4" w:rsidRDefault="00F546D4" w:rsidP="00F546D4">
      <w:pPr>
        <w:widowControl w:val="0"/>
        <w:autoSpaceDE w:val="0"/>
        <w:autoSpaceDN w:val="0"/>
        <w:adjustRightInd w:val="0"/>
        <w:ind w:firstLine="708"/>
        <w:jc w:val="both"/>
        <w:rPr>
          <w:szCs w:val="28"/>
          <w:lang w:eastAsia="en-US"/>
        </w:rPr>
      </w:pPr>
      <w:r>
        <w:rPr>
          <w:szCs w:val="28"/>
          <w:lang w:eastAsia="en-US"/>
        </w:rPr>
        <w:t xml:space="preserve">Основанием для начала административной процедуры является </w:t>
      </w:r>
      <w:r>
        <w:rPr>
          <w:szCs w:val="28"/>
        </w:rPr>
        <w:t xml:space="preserve">непредставление заявителем по  собственной инициативе </w:t>
      </w:r>
      <w:r>
        <w:rPr>
          <w:szCs w:val="28"/>
          <w:lang w:eastAsia="en-US"/>
        </w:rPr>
        <w:t>документов (сведений), указанных в пункте 2.7. настоящего Административного регламента.</w:t>
      </w:r>
    </w:p>
    <w:p w:rsidR="00F546D4" w:rsidRDefault="00F546D4" w:rsidP="00F546D4">
      <w:pPr>
        <w:ind w:firstLine="708"/>
        <w:rPr>
          <w:szCs w:val="28"/>
        </w:rPr>
      </w:pPr>
      <w:r>
        <w:rPr>
          <w:szCs w:val="28"/>
          <w:lang w:eastAsia="en-US"/>
        </w:rPr>
        <w:t xml:space="preserve">Критерием принятия решения о направлении межведомственных запросов является </w:t>
      </w:r>
      <w:r>
        <w:rPr>
          <w:szCs w:val="28"/>
        </w:rPr>
        <w:t xml:space="preserve">отсутствие  документов указанных в пункте  2.7. </w:t>
      </w:r>
    </w:p>
    <w:p w:rsidR="00F546D4" w:rsidRDefault="00F546D4" w:rsidP="00F546D4">
      <w:pPr>
        <w:ind w:firstLine="708"/>
        <w:jc w:val="both"/>
        <w:rPr>
          <w:szCs w:val="28"/>
        </w:rPr>
      </w:pPr>
      <w:r>
        <w:rPr>
          <w:szCs w:val="28"/>
        </w:rPr>
        <w:t xml:space="preserve">В зависимости от представленных документов, ответственный исполнитель в течение 1  рабочего  дня  со дня поступления заявления в Администрацию сельсовета осуществляет подготовку и направление межведомственных запросов в:  </w:t>
      </w:r>
      <w:r>
        <w:rPr>
          <w:bCs/>
          <w:szCs w:val="28"/>
        </w:rPr>
        <w:t xml:space="preserve"> Касторенский  межрайонный отдел Росреестра по Курской области. </w:t>
      </w:r>
    </w:p>
    <w:p w:rsidR="00F546D4" w:rsidRDefault="00F546D4" w:rsidP="00F546D4">
      <w:pPr>
        <w:widowControl w:val="0"/>
        <w:autoSpaceDE w:val="0"/>
        <w:autoSpaceDN w:val="0"/>
        <w:adjustRightInd w:val="0"/>
        <w:jc w:val="both"/>
        <w:rPr>
          <w:szCs w:val="28"/>
          <w:lang w:eastAsia="en-US"/>
        </w:rPr>
      </w:pPr>
      <w:r>
        <w:rPr>
          <w:szCs w:val="28"/>
          <w:lang w:eastAsia="en-US"/>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22" w:history="1">
        <w:r>
          <w:rPr>
            <w:rStyle w:val="a3"/>
            <w:szCs w:val="28"/>
            <w:lang w:eastAsia="en-US"/>
          </w:rPr>
          <w:t>законодательства</w:t>
        </w:r>
      </w:hyperlink>
      <w:r>
        <w:rPr>
          <w:szCs w:val="28"/>
          <w:lang w:eastAsia="en-US"/>
        </w:rPr>
        <w:t xml:space="preserve"> Российской Федерации о защите персональных данных.</w:t>
      </w:r>
    </w:p>
    <w:p w:rsidR="00F546D4" w:rsidRDefault="00F546D4" w:rsidP="00F546D4">
      <w:pPr>
        <w:widowControl w:val="0"/>
        <w:autoSpaceDE w:val="0"/>
        <w:autoSpaceDN w:val="0"/>
        <w:adjustRightInd w:val="0"/>
        <w:ind w:firstLine="567"/>
        <w:jc w:val="both"/>
        <w:rPr>
          <w:szCs w:val="28"/>
          <w:lang w:eastAsia="en-US"/>
        </w:rPr>
      </w:pPr>
      <w:r>
        <w:rPr>
          <w:szCs w:val="28"/>
          <w:lang w:eastAsia="en-US"/>
        </w:rPr>
        <w:t>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w:t>
      </w:r>
    </w:p>
    <w:p w:rsidR="00F546D4" w:rsidRDefault="00F546D4" w:rsidP="00F546D4">
      <w:pPr>
        <w:widowControl w:val="0"/>
        <w:autoSpaceDE w:val="0"/>
        <w:autoSpaceDN w:val="0"/>
        <w:adjustRightInd w:val="0"/>
        <w:ind w:firstLine="284"/>
        <w:jc w:val="both"/>
        <w:rPr>
          <w:szCs w:val="28"/>
          <w:lang w:eastAsia="en-US"/>
        </w:rPr>
      </w:pPr>
      <w:r>
        <w:rPr>
          <w:szCs w:val="28"/>
          <w:lang w:eastAsia="en-US"/>
        </w:rPr>
        <w:t>Максимальный срок подготовки и направления ответа на запрос -  не позднее трех рабочих дней со дня получения соответствующего межведомственного запроса.</w:t>
      </w:r>
    </w:p>
    <w:p w:rsidR="00F546D4" w:rsidRDefault="00F546D4" w:rsidP="00F546D4">
      <w:pPr>
        <w:widowControl w:val="0"/>
        <w:autoSpaceDE w:val="0"/>
        <w:autoSpaceDN w:val="0"/>
        <w:adjustRightInd w:val="0"/>
        <w:ind w:firstLine="708"/>
        <w:jc w:val="both"/>
        <w:rPr>
          <w:szCs w:val="28"/>
          <w:lang w:eastAsia="en-US"/>
        </w:rPr>
      </w:pPr>
      <w:r>
        <w:rPr>
          <w:szCs w:val="28"/>
          <w:lang w:eastAsia="en-US"/>
        </w:rPr>
        <w:t xml:space="preserve">Ответ на межведомственный запрос регистрируется в установленном </w:t>
      </w:r>
      <w:r>
        <w:rPr>
          <w:szCs w:val="28"/>
          <w:lang w:eastAsia="en-US"/>
        </w:rPr>
        <w:lastRenderedPageBreak/>
        <w:t>порядке.</w:t>
      </w:r>
    </w:p>
    <w:p w:rsidR="00F546D4" w:rsidRDefault="00F546D4" w:rsidP="00F546D4">
      <w:pPr>
        <w:widowControl w:val="0"/>
        <w:autoSpaceDE w:val="0"/>
        <w:autoSpaceDN w:val="0"/>
        <w:adjustRightInd w:val="0"/>
        <w:ind w:firstLine="708"/>
        <w:jc w:val="both"/>
        <w:rPr>
          <w:szCs w:val="28"/>
          <w:lang w:eastAsia="en-US"/>
        </w:rPr>
      </w:pPr>
      <w:r>
        <w:rPr>
          <w:szCs w:val="28"/>
          <w:lang w:eastAsia="en-US"/>
        </w:rPr>
        <w:t>При получении ответа на  межведомственный запрос специалист Администрации  приобщает полученный ответ к заявлению, представленному  заявителем.</w:t>
      </w:r>
    </w:p>
    <w:p w:rsidR="00F546D4" w:rsidRDefault="00F546D4" w:rsidP="00F546D4">
      <w:pPr>
        <w:widowControl w:val="0"/>
        <w:autoSpaceDE w:val="0"/>
        <w:autoSpaceDN w:val="0"/>
        <w:adjustRightInd w:val="0"/>
        <w:ind w:firstLine="708"/>
        <w:jc w:val="both"/>
        <w:rPr>
          <w:szCs w:val="28"/>
          <w:lang w:eastAsia="en-US"/>
        </w:rPr>
      </w:pPr>
      <w:r>
        <w:rPr>
          <w:szCs w:val="28"/>
          <w:lang w:eastAsia="en-US"/>
        </w:rPr>
        <w:t>Результат административной процедуры – получение ответов на межведомственные запросы.</w:t>
      </w:r>
    </w:p>
    <w:p w:rsidR="00F546D4" w:rsidRDefault="00F546D4" w:rsidP="00F546D4">
      <w:pPr>
        <w:widowControl w:val="0"/>
        <w:autoSpaceDE w:val="0"/>
        <w:autoSpaceDN w:val="0"/>
        <w:adjustRightInd w:val="0"/>
        <w:ind w:firstLine="708"/>
        <w:jc w:val="both"/>
        <w:rPr>
          <w:szCs w:val="28"/>
          <w:lang w:eastAsia="en-US"/>
        </w:rPr>
      </w:pPr>
      <w:r>
        <w:rPr>
          <w:szCs w:val="28"/>
          <w:lang w:eastAsia="en-US"/>
        </w:rPr>
        <w:t>Способ фиксации результата – регистрация ответа на межведомственные запросы в журнале регистрации  входящей корреспонденции.</w:t>
      </w:r>
    </w:p>
    <w:p w:rsidR="00F546D4" w:rsidRDefault="00F546D4" w:rsidP="00F546D4">
      <w:pPr>
        <w:shd w:val="clear" w:color="auto" w:fill="FFFFFF"/>
        <w:tabs>
          <w:tab w:val="left" w:pos="403"/>
        </w:tabs>
        <w:jc w:val="both"/>
        <w:rPr>
          <w:b/>
          <w:szCs w:val="28"/>
        </w:rPr>
      </w:pPr>
    </w:p>
    <w:p w:rsidR="00F546D4" w:rsidRDefault="00F546D4" w:rsidP="00F546D4">
      <w:pPr>
        <w:shd w:val="clear" w:color="auto" w:fill="FFFFFF"/>
        <w:jc w:val="center"/>
        <w:rPr>
          <w:b/>
          <w:szCs w:val="28"/>
        </w:rPr>
      </w:pPr>
      <w:r>
        <w:rPr>
          <w:b/>
          <w:szCs w:val="28"/>
        </w:rPr>
        <w:t xml:space="preserve">3.4.  Оформление результата   предоставления </w:t>
      </w:r>
    </w:p>
    <w:p w:rsidR="00F546D4" w:rsidRDefault="00F546D4" w:rsidP="00F546D4">
      <w:pPr>
        <w:shd w:val="clear" w:color="auto" w:fill="FFFFFF"/>
        <w:jc w:val="center"/>
        <w:rPr>
          <w:b/>
          <w:szCs w:val="28"/>
        </w:rPr>
      </w:pPr>
      <w:r>
        <w:rPr>
          <w:b/>
          <w:szCs w:val="28"/>
        </w:rPr>
        <w:t>муниципальной услуги</w:t>
      </w:r>
    </w:p>
    <w:p w:rsidR="00F546D4" w:rsidRDefault="00F546D4" w:rsidP="00F546D4">
      <w:pPr>
        <w:shd w:val="clear" w:color="auto" w:fill="FFFFFF"/>
        <w:jc w:val="center"/>
        <w:rPr>
          <w:b/>
          <w:szCs w:val="28"/>
        </w:rPr>
      </w:pPr>
    </w:p>
    <w:p w:rsidR="00F546D4" w:rsidRDefault="00F546D4" w:rsidP="00F546D4">
      <w:pPr>
        <w:widowControl w:val="0"/>
        <w:autoSpaceDE w:val="0"/>
        <w:autoSpaceDN w:val="0"/>
        <w:adjustRightInd w:val="0"/>
        <w:ind w:firstLine="567"/>
        <w:jc w:val="both"/>
        <w:rPr>
          <w:szCs w:val="28"/>
          <w:lang w:eastAsia="en-US"/>
        </w:rPr>
      </w:pPr>
      <w:r>
        <w:rPr>
          <w:szCs w:val="28"/>
          <w:lang w:eastAsia="en-US"/>
        </w:rPr>
        <w:t>Основанием для начала административной процедуры является получение специалистом Администрации документов, представленных заявителем, полученными в ходе межведомственного взаимодействия.</w:t>
      </w:r>
    </w:p>
    <w:p w:rsidR="00F546D4" w:rsidRDefault="00F546D4" w:rsidP="00F546D4">
      <w:pPr>
        <w:widowControl w:val="0"/>
        <w:autoSpaceDE w:val="0"/>
        <w:autoSpaceDN w:val="0"/>
        <w:adjustRightInd w:val="0"/>
        <w:ind w:firstLine="567"/>
        <w:jc w:val="both"/>
        <w:rPr>
          <w:szCs w:val="28"/>
          <w:lang w:eastAsia="en-US"/>
        </w:rPr>
      </w:pPr>
      <w:r>
        <w:rPr>
          <w:szCs w:val="28"/>
          <w:lang w:eastAsia="en-US"/>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F546D4" w:rsidRDefault="00F546D4" w:rsidP="00F546D4">
      <w:pPr>
        <w:widowControl w:val="0"/>
        <w:autoSpaceDE w:val="0"/>
        <w:autoSpaceDN w:val="0"/>
        <w:adjustRightInd w:val="0"/>
        <w:ind w:firstLine="284"/>
        <w:jc w:val="both"/>
        <w:rPr>
          <w:szCs w:val="28"/>
          <w:lang w:eastAsia="en-US"/>
        </w:rPr>
      </w:pPr>
      <w:r>
        <w:rPr>
          <w:szCs w:val="28"/>
          <w:lang w:eastAsia="en-US"/>
        </w:rPr>
        <w:t xml:space="preserve">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w:t>
      </w:r>
    </w:p>
    <w:p w:rsidR="00F546D4" w:rsidRDefault="00F546D4" w:rsidP="00F546D4">
      <w:pPr>
        <w:autoSpaceDE w:val="0"/>
        <w:autoSpaceDN w:val="0"/>
        <w:adjustRightInd w:val="0"/>
        <w:ind w:firstLine="540"/>
        <w:jc w:val="both"/>
        <w:rPr>
          <w:szCs w:val="28"/>
        </w:rPr>
      </w:pPr>
      <w:r>
        <w:rPr>
          <w:szCs w:val="28"/>
          <w:lang w:eastAsia="en-US"/>
        </w:rPr>
        <w:t xml:space="preserve">решения </w:t>
      </w:r>
      <w:r>
        <w:rPr>
          <w:szCs w:val="28"/>
        </w:rPr>
        <w:t xml:space="preserve">о присвоении объекту адресации адреса или аннулировании его адреса </w:t>
      </w:r>
    </w:p>
    <w:p w:rsidR="00F546D4" w:rsidRDefault="00F546D4" w:rsidP="00F546D4">
      <w:pPr>
        <w:pStyle w:val="af6"/>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Согласование проекта  решения  осуществляется  в со</w:t>
      </w:r>
      <w:r>
        <w:rPr>
          <w:rFonts w:ascii="Times New Roman" w:eastAsia="Times New Roman" w:hAnsi="Times New Roman" w:cs="Times New Roman"/>
          <w:sz w:val="28"/>
          <w:szCs w:val="28"/>
          <w:lang w:eastAsia="en-US"/>
        </w:rPr>
        <w:softHyphen/>
        <w:t>ответствии с Инструкцией по делопроизводству в Администрации и подписывается главой Краснодолинского сельсовета  Касторенского  района Курской области (далее – Глава сельсовета).</w:t>
      </w:r>
    </w:p>
    <w:p w:rsidR="00F546D4" w:rsidRDefault="00F546D4" w:rsidP="00F546D4">
      <w:pPr>
        <w:pStyle w:val="af6"/>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Специалист Администрации также готовит уведомление о </w:t>
      </w:r>
      <w:r>
        <w:rPr>
          <w:rFonts w:ascii="Times New Roman" w:hAnsi="Times New Roman" w:cs="Times New Roman"/>
          <w:sz w:val="28"/>
          <w:szCs w:val="28"/>
          <w:lang w:eastAsia="en-US"/>
        </w:rPr>
        <w:t xml:space="preserve">присвоении </w:t>
      </w:r>
      <w:r>
        <w:rPr>
          <w:rFonts w:ascii="Times New Roman" w:hAnsi="Times New Roman" w:cs="Times New Roman"/>
          <w:bCs/>
          <w:sz w:val="28"/>
          <w:szCs w:val="28"/>
          <w:lang w:eastAsia="en-US"/>
        </w:rPr>
        <w:t>адресов объектам адресации</w:t>
      </w:r>
      <w:r>
        <w:rPr>
          <w:rFonts w:ascii="Times New Roman" w:hAnsi="Times New Roman" w:cs="Times New Roman"/>
          <w:sz w:val="28"/>
          <w:szCs w:val="28"/>
          <w:lang w:eastAsia="en-US"/>
        </w:rPr>
        <w:t>. Уведомление</w:t>
      </w:r>
      <w:r>
        <w:rPr>
          <w:rFonts w:ascii="Times New Roman" w:eastAsia="Times New Roman" w:hAnsi="Times New Roman" w:cs="Times New Roman"/>
          <w:sz w:val="28"/>
          <w:szCs w:val="28"/>
          <w:lang w:eastAsia="en-US"/>
        </w:rPr>
        <w:t xml:space="preserve"> подписывается Главой Администрации. </w:t>
      </w:r>
    </w:p>
    <w:p w:rsidR="00F546D4" w:rsidRDefault="00F546D4" w:rsidP="00F546D4">
      <w:pPr>
        <w:shd w:val="clear" w:color="auto" w:fill="FFFFFF"/>
        <w:tabs>
          <w:tab w:val="left" w:pos="1046"/>
        </w:tabs>
        <w:ind w:firstLine="709"/>
        <w:jc w:val="both"/>
        <w:rPr>
          <w:szCs w:val="28"/>
          <w:lang w:eastAsia="en-US"/>
        </w:rPr>
      </w:pPr>
      <w:r>
        <w:rPr>
          <w:szCs w:val="28"/>
          <w:lang w:eastAsia="en-US"/>
        </w:rPr>
        <w:t>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Pr>
          <w:rFonts w:eastAsia="Calibri"/>
          <w:szCs w:val="28"/>
          <w:lang w:eastAsia="en-US"/>
        </w:rPr>
        <w:t xml:space="preserve"> с мотивированным обоснованием причин отказа </w:t>
      </w:r>
      <w:r>
        <w:rPr>
          <w:szCs w:val="28"/>
          <w:lang w:eastAsia="en-US"/>
        </w:rPr>
        <w:t xml:space="preserve">подписывает глава сельсовета. </w:t>
      </w:r>
    </w:p>
    <w:p w:rsidR="00F546D4" w:rsidRDefault="00F546D4" w:rsidP="00F546D4">
      <w:pPr>
        <w:pStyle w:val="af6"/>
        <w:ind w:firstLine="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Результатом административной процедуры является: </w:t>
      </w:r>
    </w:p>
    <w:p w:rsidR="00F546D4" w:rsidRDefault="00F546D4" w:rsidP="00F546D4">
      <w:pPr>
        <w:autoSpaceDE w:val="0"/>
        <w:autoSpaceDN w:val="0"/>
        <w:adjustRightInd w:val="0"/>
        <w:ind w:firstLine="540"/>
        <w:jc w:val="both"/>
        <w:rPr>
          <w:szCs w:val="28"/>
        </w:rPr>
      </w:pPr>
      <w:r>
        <w:rPr>
          <w:szCs w:val="28"/>
          <w:lang w:eastAsia="en-US"/>
        </w:rPr>
        <w:t xml:space="preserve">- подписанное   главой решение решения </w:t>
      </w:r>
      <w:r>
        <w:rPr>
          <w:szCs w:val="28"/>
        </w:rPr>
        <w:t xml:space="preserve">о присвоении объекту адресации адреса или аннулировании его адреса либо </w:t>
      </w:r>
      <w:r>
        <w:rPr>
          <w:szCs w:val="28"/>
          <w:lang w:eastAsia="en-US"/>
        </w:rPr>
        <w:t>решение об отказе в присвоении объекту адресации адреса или аннулировании его адреса.</w:t>
      </w:r>
      <w:r>
        <w:rPr>
          <w:szCs w:val="28"/>
        </w:rPr>
        <w:t xml:space="preserve"> </w:t>
      </w:r>
    </w:p>
    <w:p w:rsidR="00F546D4" w:rsidRDefault="00F546D4" w:rsidP="00F546D4">
      <w:pPr>
        <w:pStyle w:val="af6"/>
        <w:ind w:firstLine="284"/>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 xml:space="preserve">Способ фиксации результата – регистрация </w:t>
      </w:r>
      <w:r>
        <w:rPr>
          <w:rFonts w:eastAsia="Calibri"/>
          <w:szCs w:val="28"/>
          <w:lang w:eastAsia="en-US"/>
        </w:rPr>
        <w:t>решения о присвоении объекту</w:t>
      </w:r>
      <w:r>
        <w:rPr>
          <w:rFonts w:eastAsia="Calibri"/>
          <w:color w:val="FF0000"/>
          <w:szCs w:val="28"/>
          <w:lang w:eastAsia="en-US"/>
        </w:rPr>
        <w:t xml:space="preserve"> </w:t>
      </w:r>
      <w:r>
        <w:rPr>
          <w:rFonts w:eastAsia="Calibri"/>
          <w:szCs w:val="28"/>
          <w:lang w:eastAsia="en-US"/>
        </w:rPr>
        <w:t>адресации адреса</w:t>
      </w:r>
      <w:r>
        <w:rPr>
          <w:rFonts w:eastAsia="Calibri"/>
          <w:color w:val="FF0000"/>
          <w:szCs w:val="28"/>
          <w:lang w:eastAsia="en-US"/>
        </w:rPr>
        <w:t xml:space="preserve">  </w:t>
      </w:r>
      <w:r>
        <w:rPr>
          <w:rFonts w:eastAsia="Calibri"/>
          <w:color w:val="000000"/>
          <w:szCs w:val="28"/>
          <w:lang w:eastAsia="en-US"/>
        </w:rPr>
        <w:t xml:space="preserve">  в Журнале регистрации  исходящей корреспонденции,</w:t>
      </w:r>
      <w:r>
        <w:rPr>
          <w:rFonts w:eastAsia="Calibri"/>
          <w:color w:val="548DD4"/>
          <w:szCs w:val="28"/>
          <w:lang w:eastAsia="en-US"/>
        </w:rPr>
        <w:t xml:space="preserve"> </w:t>
      </w:r>
      <w:r>
        <w:rPr>
          <w:szCs w:val="28"/>
          <w:lang w:eastAsia="en-US"/>
        </w:rPr>
        <w:t>решение об</w:t>
      </w:r>
      <w:r>
        <w:rPr>
          <w:color w:val="FF0000"/>
          <w:szCs w:val="28"/>
          <w:lang w:eastAsia="en-US"/>
        </w:rPr>
        <w:t xml:space="preserve"> </w:t>
      </w:r>
      <w:r>
        <w:rPr>
          <w:szCs w:val="28"/>
          <w:lang w:eastAsia="en-US"/>
        </w:rPr>
        <w:t>отказе в присвоении объекту адресации</w:t>
      </w:r>
      <w:r>
        <w:rPr>
          <w:color w:val="FF0000"/>
          <w:szCs w:val="28"/>
          <w:lang w:eastAsia="en-US"/>
        </w:rPr>
        <w:t xml:space="preserve"> </w:t>
      </w:r>
      <w:r>
        <w:rPr>
          <w:szCs w:val="28"/>
          <w:lang w:eastAsia="en-US"/>
        </w:rPr>
        <w:t>адреса</w:t>
      </w:r>
      <w:r>
        <w:rPr>
          <w:rFonts w:eastAsia="Calibri"/>
          <w:color w:val="000000"/>
          <w:szCs w:val="28"/>
          <w:lang w:eastAsia="en-US"/>
        </w:rPr>
        <w:t xml:space="preserve"> - в Журнале исходящей корреспонденции.</w:t>
      </w:r>
    </w:p>
    <w:p w:rsidR="00F546D4" w:rsidRDefault="00F546D4" w:rsidP="00F546D4">
      <w:pPr>
        <w:widowControl w:val="0"/>
        <w:shd w:val="clear" w:color="auto" w:fill="FFFFFF"/>
        <w:tabs>
          <w:tab w:val="left" w:pos="984"/>
          <w:tab w:val="left" w:pos="8688"/>
        </w:tabs>
        <w:autoSpaceDE w:val="0"/>
        <w:autoSpaceDN w:val="0"/>
        <w:adjustRightInd w:val="0"/>
        <w:ind w:firstLine="284"/>
        <w:jc w:val="both"/>
        <w:rPr>
          <w:spacing w:val="-5"/>
          <w:szCs w:val="28"/>
        </w:rPr>
      </w:pPr>
      <w:r>
        <w:rPr>
          <w:szCs w:val="28"/>
        </w:rPr>
        <w:t>Максимальный срок выполнения административной процедуры составляет  5  рабочих дней.</w:t>
      </w:r>
    </w:p>
    <w:p w:rsidR="00F546D4" w:rsidRDefault="00F546D4" w:rsidP="00F546D4">
      <w:pPr>
        <w:shd w:val="clear" w:color="auto" w:fill="FFFFFF"/>
        <w:tabs>
          <w:tab w:val="left" w:pos="1046"/>
        </w:tabs>
        <w:jc w:val="both"/>
        <w:rPr>
          <w:rFonts w:eastAsia="Calibri"/>
          <w:color w:val="000000"/>
          <w:szCs w:val="28"/>
          <w:lang w:eastAsia="en-US"/>
        </w:rPr>
      </w:pPr>
    </w:p>
    <w:p w:rsidR="00F546D4" w:rsidRDefault="00F546D4" w:rsidP="00F546D4">
      <w:pPr>
        <w:ind w:firstLine="709"/>
        <w:jc w:val="center"/>
        <w:rPr>
          <w:b/>
          <w:szCs w:val="28"/>
        </w:rPr>
      </w:pPr>
      <w:r>
        <w:rPr>
          <w:b/>
          <w:szCs w:val="28"/>
        </w:rPr>
        <w:t>3.5. Выдача результата предоставления муниципальной услуги</w:t>
      </w:r>
    </w:p>
    <w:p w:rsidR="00F546D4" w:rsidRDefault="00F546D4" w:rsidP="00F546D4">
      <w:pPr>
        <w:shd w:val="clear" w:color="auto" w:fill="FFFFFF"/>
        <w:ind w:firstLine="284"/>
        <w:jc w:val="center"/>
        <w:rPr>
          <w:b/>
          <w:szCs w:val="28"/>
        </w:rPr>
      </w:pP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 xml:space="preserve">Основанием для начала административной процедуры является получение специалистом Администрации одного из следующих документов: </w:t>
      </w:r>
    </w:p>
    <w:p w:rsidR="00F546D4" w:rsidRDefault="00F546D4" w:rsidP="00F546D4">
      <w:pPr>
        <w:shd w:val="clear" w:color="auto" w:fill="FFFFFF"/>
        <w:tabs>
          <w:tab w:val="left" w:pos="1046"/>
        </w:tabs>
        <w:ind w:firstLine="284"/>
        <w:jc w:val="both"/>
        <w:rPr>
          <w:szCs w:val="28"/>
        </w:rPr>
      </w:pPr>
      <w:r>
        <w:rPr>
          <w:szCs w:val="28"/>
          <w:lang w:eastAsia="en-US"/>
        </w:rPr>
        <w:t xml:space="preserve">решения </w:t>
      </w:r>
      <w:r>
        <w:rPr>
          <w:szCs w:val="28"/>
        </w:rPr>
        <w:t>о присвоении объекту адресации адреса или аннулировании его адреса;</w:t>
      </w:r>
    </w:p>
    <w:p w:rsidR="00F546D4" w:rsidRDefault="00F546D4" w:rsidP="00F546D4">
      <w:pPr>
        <w:shd w:val="clear" w:color="auto" w:fill="FFFFFF"/>
        <w:tabs>
          <w:tab w:val="left" w:pos="1046"/>
        </w:tabs>
        <w:jc w:val="both"/>
        <w:rPr>
          <w:rFonts w:eastAsia="Calibri"/>
          <w:szCs w:val="28"/>
          <w:lang w:eastAsia="en-US"/>
        </w:rPr>
      </w:pPr>
      <w:r>
        <w:rPr>
          <w:szCs w:val="28"/>
        </w:rPr>
        <w:t xml:space="preserve">   </w:t>
      </w:r>
      <w:r>
        <w:rPr>
          <w:szCs w:val="28"/>
          <w:lang w:eastAsia="en-US"/>
        </w:rPr>
        <w:t>решение об отказе в присвоении объекту адресации адреса или аннулировании его адреса.</w:t>
      </w:r>
    </w:p>
    <w:p w:rsidR="00F546D4" w:rsidRDefault="00F546D4" w:rsidP="00F546D4">
      <w:pPr>
        <w:shd w:val="clear" w:color="auto" w:fill="FFFFFF"/>
        <w:tabs>
          <w:tab w:val="left" w:pos="1046"/>
        </w:tabs>
        <w:jc w:val="both"/>
        <w:rPr>
          <w:rFonts w:eastAsia="Calibri"/>
          <w:szCs w:val="28"/>
          <w:lang w:eastAsia="en-US"/>
        </w:rPr>
      </w:pPr>
      <w:r>
        <w:rPr>
          <w:rFonts w:eastAsia="Calibri"/>
          <w:szCs w:val="28"/>
          <w:lang w:eastAsia="en-US"/>
        </w:rPr>
        <w:t xml:space="preserve">       Заявителю, обратившемуся за предоставлением муниципальной услуги в Администрацию, выдача документов осуществляется специалистом Администрации. </w:t>
      </w:r>
    </w:p>
    <w:p w:rsidR="00F546D4" w:rsidRDefault="00F546D4" w:rsidP="00F546D4">
      <w:pPr>
        <w:shd w:val="clear" w:color="auto" w:fill="FFFFFF"/>
        <w:tabs>
          <w:tab w:val="left" w:pos="1046"/>
        </w:tabs>
        <w:jc w:val="both"/>
        <w:rPr>
          <w:rFonts w:eastAsia="Calibri"/>
          <w:szCs w:val="28"/>
          <w:lang w:eastAsia="en-US"/>
        </w:rPr>
      </w:pPr>
      <w:r>
        <w:rPr>
          <w:rFonts w:eastAsia="Calibri"/>
          <w:szCs w:val="28"/>
          <w:lang w:eastAsia="en-US"/>
        </w:rPr>
        <w:tab/>
        <w:t>При этом специалист  не позднее следующего дня после оформления указанных документов информирует заявителя о необходимости их получения</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В случае  если заявитель обратился за предоставлением муниципальной услуги в МФЦ, специалист Администрации передает результат предоставления муниципальной  услуги в МФЦ для выдачи заявителю.</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 xml:space="preserve"> 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 xml:space="preserve">   Документы передаются  в МФЦ не позднее дня, предшествующего дате окончания предоставления муниципальной услуги. </w:t>
      </w:r>
    </w:p>
    <w:p w:rsidR="00F546D4" w:rsidRDefault="00F546D4" w:rsidP="00F546D4">
      <w:pPr>
        <w:shd w:val="clear" w:color="auto" w:fill="FFFFFF"/>
        <w:tabs>
          <w:tab w:val="left" w:pos="1046"/>
        </w:tabs>
        <w:ind w:firstLine="284"/>
        <w:jc w:val="both"/>
        <w:rPr>
          <w:rFonts w:eastAsia="Calibri"/>
          <w:szCs w:val="28"/>
          <w:lang w:eastAsia="en-US"/>
        </w:rPr>
      </w:pPr>
      <w:r>
        <w:rPr>
          <w:szCs w:val="28"/>
        </w:rPr>
        <w:t xml:space="preserve">    Результатом административной процедуры  является </w:t>
      </w:r>
      <w:r>
        <w:rPr>
          <w:rFonts w:eastAsia="Calibri"/>
          <w:szCs w:val="28"/>
          <w:lang w:eastAsia="en-US"/>
        </w:rPr>
        <w:t>выдача заявителю одного из следующих документов:</w:t>
      </w:r>
    </w:p>
    <w:p w:rsidR="00F546D4" w:rsidRDefault="00F546D4" w:rsidP="00F546D4">
      <w:pPr>
        <w:shd w:val="clear" w:color="auto" w:fill="FFFFFF"/>
        <w:tabs>
          <w:tab w:val="left" w:pos="1046"/>
        </w:tabs>
        <w:ind w:firstLine="284"/>
        <w:jc w:val="both"/>
        <w:rPr>
          <w:szCs w:val="28"/>
        </w:rPr>
      </w:pPr>
      <w:r>
        <w:rPr>
          <w:szCs w:val="28"/>
          <w:lang w:eastAsia="en-US"/>
        </w:rPr>
        <w:t xml:space="preserve">решения </w:t>
      </w:r>
      <w:r>
        <w:rPr>
          <w:szCs w:val="28"/>
        </w:rPr>
        <w:t>о присвоении объекту адресации адреса или аннулировании его адреса;</w:t>
      </w:r>
    </w:p>
    <w:p w:rsidR="00F546D4" w:rsidRDefault="00F546D4" w:rsidP="00F546D4">
      <w:pPr>
        <w:shd w:val="clear" w:color="auto" w:fill="FFFFFF"/>
        <w:tabs>
          <w:tab w:val="left" w:pos="1046"/>
        </w:tabs>
        <w:jc w:val="both"/>
        <w:rPr>
          <w:rFonts w:eastAsia="Calibri"/>
          <w:szCs w:val="28"/>
          <w:lang w:eastAsia="en-US"/>
        </w:rPr>
      </w:pPr>
      <w:r>
        <w:rPr>
          <w:szCs w:val="28"/>
        </w:rPr>
        <w:t xml:space="preserve">   </w:t>
      </w:r>
      <w:r>
        <w:rPr>
          <w:szCs w:val="28"/>
          <w:lang w:eastAsia="en-US"/>
        </w:rPr>
        <w:t>решение об отказе в присвоении объекту адресации адреса или аннулировании его адреса.</w:t>
      </w:r>
    </w:p>
    <w:p w:rsidR="00F546D4" w:rsidRDefault="00F546D4" w:rsidP="00F546D4">
      <w:pPr>
        <w:pStyle w:val="af7"/>
        <w:spacing w:after="0" w:line="100" w:lineRule="atLeast"/>
        <w:jc w:val="both"/>
        <w:rPr>
          <w:rFonts w:ascii="Times New Roman" w:eastAsia="Calibri" w:hAnsi="Times New Roman" w:cs="Times New Roman"/>
          <w:color w:val="365F91"/>
          <w:lang w:eastAsia="en-US"/>
        </w:rPr>
      </w:pPr>
      <w:r>
        <w:rPr>
          <w:rFonts w:ascii="Times New Roman" w:hAnsi="Times New Roman" w:cs="Times New Roman"/>
          <w:sz w:val="28"/>
          <w:szCs w:val="28"/>
        </w:rPr>
        <w:t xml:space="preserve">        Способом фиксации результата </w:t>
      </w:r>
      <w:r>
        <w:rPr>
          <w:rFonts w:ascii="Times New Roman" w:eastAsia="Calibri" w:hAnsi="Times New Roman" w:cs="Times New Roman"/>
          <w:sz w:val="28"/>
          <w:szCs w:val="28"/>
          <w:lang w:eastAsia="en-US"/>
        </w:rPr>
        <w:t xml:space="preserve"> услуги, является наличие подписи заявителя в Журнале регистрации исходящей корреспонденции. </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Максимальный срок выполнения административной процедуры составляет 1 рабочий день.</w:t>
      </w:r>
    </w:p>
    <w:p w:rsidR="00F546D4" w:rsidRDefault="00F546D4" w:rsidP="00F546D4">
      <w:pPr>
        <w:shd w:val="clear" w:color="auto" w:fill="FFFFFF"/>
        <w:ind w:firstLine="284"/>
        <w:jc w:val="center"/>
        <w:rPr>
          <w:b/>
          <w:szCs w:val="28"/>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val="en-US" w:eastAsia="en-US"/>
        </w:rPr>
        <w:t>IV</w:t>
      </w:r>
      <w:r>
        <w:rPr>
          <w:rFonts w:eastAsia="Calibri"/>
          <w:b/>
          <w:bCs/>
          <w:color w:val="000000"/>
          <w:szCs w:val="28"/>
          <w:lang w:eastAsia="en-US"/>
        </w:rPr>
        <w:t>. Формы контроля за предоставлением муниципальной услуги</w:t>
      </w:r>
    </w:p>
    <w:p w:rsidR="00F546D4" w:rsidRDefault="00F546D4" w:rsidP="00F546D4">
      <w:pPr>
        <w:shd w:val="clear" w:color="auto" w:fill="FFFFFF"/>
        <w:tabs>
          <w:tab w:val="left" w:pos="1046"/>
        </w:tabs>
        <w:ind w:firstLine="284"/>
        <w:jc w:val="center"/>
        <w:rPr>
          <w:rFonts w:eastAsia="Calibri"/>
          <w:b/>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Pr>
          <w:rFonts w:eastAsia="Calibri"/>
          <w:b/>
          <w:bCs/>
          <w:color w:val="000000"/>
          <w:szCs w:val="28"/>
          <w:lang w:eastAsia="en-US"/>
        </w:rPr>
        <w:t>муниципальной</w:t>
      </w:r>
      <w:proofErr w:type="gramEnd"/>
      <w:r>
        <w:rPr>
          <w:rFonts w:eastAsia="Calibri"/>
          <w:b/>
          <w:bCs/>
          <w:color w:val="000000"/>
          <w:szCs w:val="28"/>
          <w:lang w:eastAsia="en-US"/>
        </w:rPr>
        <w:t xml:space="preserve"> </w:t>
      </w: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услуги, а также принятием ими решений</w:t>
      </w:r>
    </w:p>
    <w:p w:rsidR="00F546D4" w:rsidRDefault="00F546D4" w:rsidP="00F546D4">
      <w:pPr>
        <w:shd w:val="clear" w:color="auto" w:fill="FFFFFF"/>
        <w:tabs>
          <w:tab w:val="left" w:pos="1046"/>
        </w:tabs>
        <w:ind w:firstLine="284"/>
        <w:jc w:val="both"/>
        <w:rPr>
          <w:rFonts w:eastAsia="Calibri"/>
          <w:bCs/>
          <w:i/>
          <w:color w:val="000000"/>
          <w:szCs w:val="28"/>
          <w:lang w:eastAsia="en-US"/>
        </w:rPr>
      </w:pPr>
    </w:p>
    <w:p w:rsidR="00F546D4" w:rsidRDefault="00F546D4" w:rsidP="00F546D4">
      <w:pPr>
        <w:shd w:val="clear" w:color="auto" w:fill="FFFFFF"/>
        <w:tabs>
          <w:tab w:val="left" w:pos="1046"/>
        </w:tabs>
        <w:ind w:firstLine="567"/>
        <w:jc w:val="both"/>
        <w:rPr>
          <w:rFonts w:eastAsia="Calibri"/>
          <w:bCs/>
          <w:color w:val="000000"/>
          <w:szCs w:val="28"/>
          <w:lang w:eastAsia="en-US"/>
        </w:rPr>
      </w:pPr>
      <w:r>
        <w:rPr>
          <w:rFonts w:eastAsia="Calibri"/>
          <w:bCs/>
          <w:color w:val="000000"/>
          <w:szCs w:val="28"/>
          <w:lang w:eastAsia="en-US"/>
        </w:rPr>
        <w:t xml:space="preserve">Текущий </w:t>
      </w:r>
      <w:proofErr w:type="gramStart"/>
      <w:r>
        <w:rPr>
          <w:rFonts w:eastAsia="Calibri"/>
          <w:bCs/>
          <w:color w:val="000000"/>
          <w:szCs w:val="28"/>
          <w:lang w:eastAsia="en-US"/>
        </w:rPr>
        <w:t>контроль за</w:t>
      </w:r>
      <w:proofErr w:type="gramEnd"/>
      <w:r>
        <w:rPr>
          <w:rFonts w:eastAsia="Calibri"/>
          <w:bCs/>
          <w:color w:val="000000"/>
          <w:szCs w:val="28"/>
          <w:lang w:eastAsia="en-US"/>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 </w:t>
      </w:r>
      <w:r>
        <w:rPr>
          <w:rFonts w:eastAsia="Calibri"/>
          <w:bCs/>
          <w:szCs w:val="28"/>
          <w:lang w:eastAsia="en-US"/>
        </w:rPr>
        <w:t>или его  заместителем.</w:t>
      </w:r>
      <w:r>
        <w:rPr>
          <w:rFonts w:eastAsia="Calibri"/>
          <w:bCs/>
          <w:color w:val="000000"/>
          <w:szCs w:val="28"/>
          <w:lang w:eastAsia="en-US"/>
        </w:rPr>
        <w:t xml:space="preserve"> </w:t>
      </w:r>
    </w:p>
    <w:p w:rsidR="00F546D4" w:rsidRDefault="00F546D4" w:rsidP="00F546D4">
      <w:pPr>
        <w:shd w:val="clear" w:color="auto" w:fill="FFFFFF"/>
        <w:tabs>
          <w:tab w:val="left" w:pos="1046"/>
        </w:tabs>
        <w:ind w:firstLine="284"/>
        <w:jc w:val="both"/>
        <w:rPr>
          <w:kern w:val="2"/>
          <w:szCs w:val="28"/>
          <w:lang w:eastAsia="zh-CN"/>
        </w:rPr>
      </w:pPr>
      <w:r>
        <w:rPr>
          <w:color w:val="008000"/>
          <w:kern w:val="2"/>
          <w:szCs w:val="28"/>
          <w:lang w:eastAsia="zh-CN"/>
        </w:rPr>
        <w:t xml:space="preserve">    </w:t>
      </w:r>
      <w:r>
        <w:rPr>
          <w:kern w:val="2"/>
          <w:szCs w:val="28"/>
          <w:lang w:eastAsia="zh-CN"/>
        </w:rPr>
        <w:t>Периодичность осуществления текущего контроля устанавливается распоряжением Главы сельсовета или его заместителем.</w:t>
      </w:r>
    </w:p>
    <w:p w:rsidR="00F546D4" w:rsidRDefault="00F546D4" w:rsidP="00F546D4">
      <w:pPr>
        <w:shd w:val="clear" w:color="auto" w:fill="FFFFFF"/>
        <w:tabs>
          <w:tab w:val="left" w:pos="1046"/>
        </w:tabs>
        <w:ind w:firstLine="284"/>
        <w:jc w:val="both"/>
        <w:rPr>
          <w:rFonts w:eastAsia="Calibri"/>
          <w:bCs/>
          <w:i/>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eastAsia="Calibri"/>
          <w:b/>
          <w:bCs/>
          <w:color w:val="000000"/>
          <w:szCs w:val="28"/>
          <w:lang w:eastAsia="en-US"/>
        </w:rPr>
        <w:t>контроля за</w:t>
      </w:r>
      <w:proofErr w:type="gramEnd"/>
      <w:r>
        <w:rPr>
          <w:rFonts w:eastAsia="Calibri"/>
          <w:b/>
          <w:bCs/>
          <w:color w:val="000000"/>
          <w:szCs w:val="28"/>
          <w:lang w:eastAsia="en-US"/>
        </w:rPr>
        <w:t xml:space="preserve"> полнотой и качеством предоставления муниципальной услуги</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 xml:space="preserve"> 4.2.1. </w:t>
      </w:r>
      <w:proofErr w:type="gramStart"/>
      <w:r>
        <w:rPr>
          <w:rFonts w:eastAsia="Calibri"/>
          <w:bCs/>
          <w:color w:val="000000"/>
          <w:szCs w:val="28"/>
          <w:lang w:eastAsia="en-US"/>
        </w:rPr>
        <w:t>Контроль за</w:t>
      </w:r>
      <w:proofErr w:type="gramEnd"/>
      <w:r>
        <w:rPr>
          <w:rFonts w:eastAsia="Calibri"/>
          <w:bCs/>
          <w:color w:val="000000"/>
          <w:szCs w:val="28"/>
          <w:lang w:eastAsia="en-US"/>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Администрации.</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4.2.2. Порядок и периодичность проведения плановых проверок выполнения Администрацией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4.2.3. Решение об осуществлении плановых и внеплановых проверок полноты и качества предоставления муниципальной услуги принимается главой сельсовета.</w:t>
      </w:r>
    </w:p>
    <w:p w:rsidR="00F546D4" w:rsidRDefault="00F546D4" w:rsidP="00F546D4">
      <w:pPr>
        <w:shd w:val="clear" w:color="auto" w:fill="FFFFFF"/>
        <w:tabs>
          <w:tab w:val="left" w:pos="1046"/>
        </w:tabs>
        <w:ind w:firstLine="284"/>
        <w:jc w:val="both"/>
        <w:rPr>
          <w:rFonts w:eastAsia="Calibri"/>
          <w:bCs/>
          <w:szCs w:val="28"/>
          <w:lang w:eastAsia="en-US"/>
        </w:rPr>
      </w:pPr>
      <w:r>
        <w:rPr>
          <w:rFonts w:eastAsia="Calibri"/>
          <w:bCs/>
          <w:color w:val="000000"/>
          <w:szCs w:val="28"/>
          <w:lang w:eastAsia="en-US"/>
        </w:rPr>
        <w:t xml:space="preserve">4.2.4. </w:t>
      </w:r>
      <w:r>
        <w:rPr>
          <w:kern w:val="2"/>
          <w:szCs w:val="28"/>
          <w:lang w:eastAsia="zh-CN"/>
        </w:rPr>
        <w:t xml:space="preserve">Плановые проверки проводятся в соответствии с планом работы Администрации, но не чаще 1 раза в 3 года. </w:t>
      </w:r>
    </w:p>
    <w:p w:rsidR="00F546D4" w:rsidRDefault="00F546D4" w:rsidP="00F546D4">
      <w:pPr>
        <w:shd w:val="clear" w:color="auto" w:fill="FFFFFF"/>
        <w:tabs>
          <w:tab w:val="left" w:pos="1046"/>
        </w:tabs>
        <w:ind w:firstLine="284"/>
        <w:jc w:val="both"/>
        <w:rPr>
          <w:rFonts w:eastAsia="Calibri"/>
          <w:bCs/>
          <w:szCs w:val="28"/>
          <w:lang w:eastAsia="en-US"/>
        </w:rPr>
      </w:pPr>
      <w:r>
        <w:rPr>
          <w:rFonts w:eastAsia="Calibri"/>
          <w:bCs/>
          <w:szCs w:val="28"/>
          <w:lang w:eastAsia="en-US"/>
        </w:rPr>
        <w:t>4.2.5.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F546D4" w:rsidRDefault="00F546D4" w:rsidP="00F546D4">
      <w:pPr>
        <w:tabs>
          <w:tab w:val="left" w:pos="709"/>
        </w:tabs>
        <w:suppressAutoHyphens/>
        <w:spacing w:after="200"/>
        <w:ind w:firstLine="540"/>
        <w:rPr>
          <w:kern w:val="2"/>
          <w:szCs w:val="28"/>
          <w:lang w:eastAsia="zh-CN"/>
        </w:rPr>
      </w:pPr>
      <w:r>
        <w:rPr>
          <w:kern w:val="2"/>
          <w:szCs w:val="28"/>
          <w:lang w:eastAsia="zh-CN"/>
        </w:rPr>
        <w:t>4.2.6. Результаты проверок отражаются отдельной справкой или актом.</w:t>
      </w:r>
    </w:p>
    <w:p w:rsidR="00F546D4" w:rsidRDefault="00F546D4" w:rsidP="00F546D4">
      <w:pPr>
        <w:shd w:val="clear" w:color="auto" w:fill="FFFFFF"/>
        <w:tabs>
          <w:tab w:val="left" w:pos="1046"/>
        </w:tabs>
        <w:ind w:firstLine="284"/>
        <w:jc w:val="both"/>
        <w:rPr>
          <w:rFonts w:eastAsia="Calibri"/>
          <w:bCs/>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546D4" w:rsidRDefault="00F546D4" w:rsidP="00F546D4">
      <w:pPr>
        <w:shd w:val="clear" w:color="auto" w:fill="FFFFFF"/>
        <w:tabs>
          <w:tab w:val="left" w:pos="1046"/>
        </w:tabs>
        <w:ind w:firstLine="284"/>
        <w:jc w:val="both"/>
        <w:rPr>
          <w:rFonts w:eastAsia="Calibri"/>
          <w:bCs/>
          <w:color w:val="000000"/>
          <w:szCs w:val="28"/>
          <w:lang w:eastAsia="en-US"/>
        </w:rPr>
      </w:pPr>
    </w:p>
    <w:p w:rsidR="00F546D4" w:rsidRDefault="00F546D4" w:rsidP="00F546D4">
      <w:pPr>
        <w:shd w:val="clear" w:color="auto" w:fill="FFFFFF"/>
        <w:tabs>
          <w:tab w:val="left" w:pos="1046"/>
        </w:tabs>
        <w:ind w:firstLine="709"/>
        <w:jc w:val="both"/>
        <w:rPr>
          <w:rFonts w:eastAsia="Calibri"/>
          <w:bCs/>
          <w:color w:val="000000"/>
          <w:szCs w:val="28"/>
          <w:lang w:eastAsia="en-US"/>
        </w:rPr>
      </w:pPr>
      <w:r>
        <w:rPr>
          <w:rFonts w:eastAsia="Calibri"/>
          <w:bCs/>
          <w:color w:val="000000"/>
          <w:szCs w:val="28"/>
          <w:lang w:eastAsia="en-US"/>
        </w:rPr>
        <w:t>По результатам проведенных проверок в случае выявления нарушений прав заявителей должностные лица, ответственные за решения и действия (бездействия), принимаемые (осуществляемые) в ходе предоставления муниципальной услуги, несут дисциплинарную и (или) административную ответственность в порядке, установленном действующим законодательством.</w:t>
      </w:r>
    </w:p>
    <w:p w:rsidR="00F546D4" w:rsidRDefault="00F546D4" w:rsidP="00F546D4">
      <w:pPr>
        <w:shd w:val="clear" w:color="auto" w:fill="FFFFFF"/>
        <w:tabs>
          <w:tab w:val="left" w:pos="1046"/>
        </w:tabs>
        <w:ind w:firstLine="567"/>
        <w:jc w:val="both"/>
        <w:rPr>
          <w:rFonts w:eastAsia="Calibri"/>
          <w:bCs/>
          <w:color w:val="000000"/>
          <w:szCs w:val="28"/>
          <w:lang w:eastAsia="en-US"/>
        </w:rPr>
      </w:pPr>
      <w:r>
        <w:rPr>
          <w:rFonts w:eastAsia="Calibri"/>
          <w:bCs/>
          <w:color w:val="000000"/>
          <w:szCs w:val="28"/>
          <w:lang w:eastAsia="en-US"/>
        </w:rPr>
        <w:t>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F546D4" w:rsidRDefault="00F546D4" w:rsidP="00F546D4">
      <w:pPr>
        <w:shd w:val="clear" w:color="auto" w:fill="FFFFFF"/>
        <w:tabs>
          <w:tab w:val="left" w:pos="1046"/>
        </w:tabs>
        <w:jc w:val="center"/>
        <w:rPr>
          <w:rFonts w:eastAsia="Calibri"/>
          <w:bCs/>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 xml:space="preserve">4.4. Положения, характеризующие требования к порядку и формам </w:t>
      </w:r>
      <w:proofErr w:type="gramStart"/>
      <w:r>
        <w:rPr>
          <w:rFonts w:eastAsia="Calibri"/>
          <w:b/>
          <w:bCs/>
          <w:color w:val="000000"/>
          <w:szCs w:val="28"/>
          <w:lang w:eastAsia="en-US"/>
        </w:rPr>
        <w:t>контроля за</w:t>
      </w:r>
      <w:proofErr w:type="gramEnd"/>
      <w:r>
        <w:rPr>
          <w:rFonts w:eastAsia="Calibri"/>
          <w:b/>
          <w:bCs/>
          <w:color w:val="000000"/>
          <w:szCs w:val="28"/>
          <w:lang w:eastAsia="en-US"/>
        </w:rPr>
        <w:t xml:space="preserve"> предоставлением муниципальной услуги, в том числе со стороны граждан, их объединений и организаций</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567"/>
        <w:jc w:val="both"/>
        <w:rPr>
          <w:rFonts w:eastAsia="Calibri"/>
          <w:bCs/>
          <w:color w:val="000000"/>
          <w:szCs w:val="28"/>
          <w:lang w:eastAsia="en-US"/>
        </w:rPr>
      </w:pPr>
      <w:proofErr w:type="gramStart"/>
      <w:r>
        <w:rPr>
          <w:rFonts w:eastAsia="Calibri"/>
          <w:bCs/>
          <w:color w:val="000000"/>
          <w:szCs w:val="28"/>
          <w:lang w:eastAsia="en-US"/>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rFonts w:eastAsia="Calibri"/>
          <w:bCs/>
          <w:color w:val="000000"/>
          <w:szCs w:val="28"/>
          <w:lang w:eastAsia="en-US"/>
        </w:rPr>
        <w:t xml:space="preserve"> регламента, законодательных и иных нормативных правовых актов.</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val="en-US" w:eastAsia="en-US"/>
        </w:rPr>
        <w:t>V</w:t>
      </w:r>
      <w:r>
        <w:rPr>
          <w:rFonts w:eastAsia="Calibri"/>
          <w:b/>
          <w:bCs/>
          <w:color w:val="000000"/>
          <w:szCs w:val="28"/>
          <w:lang w:eastAsia="en-US"/>
        </w:rPr>
        <w:t>.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F546D4" w:rsidRDefault="00F546D4" w:rsidP="00F546D4">
      <w:pPr>
        <w:shd w:val="clear" w:color="auto" w:fill="FFFFFF"/>
        <w:tabs>
          <w:tab w:val="left" w:pos="1046"/>
        </w:tabs>
        <w:ind w:firstLine="284"/>
        <w:jc w:val="center"/>
        <w:rPr>
          <w:rFonts w:eastAsia="Calibri"/>
          <w:b/>
          <w:bCs/>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 xml:space="preserve">5.1. Информация для заявителя о его праве подать жалобу на решение и (или) действие (бездействие) органа местного самоуправления и (или) его должностных лиц при предоставлении муниципальной услуги  </w:t>
      </w: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(далее - жалоба)</w:t>
      </w:r>
    </w:p>
    <w:p w:rsidR="00F546D4" w:rsidRDefault="00F546D4" w:rsidP="00F546D4">
      <w:pPr>
        <w:shd w:val="clear" w:color="auto" w:fill="FFFFFF"/>
        <w:tabs>
          <w:tab w:val="left" w:pos="1046"/>
        </w:tabs>
        <w:ind w:firstLine="284"/>
        <w:jc w:val="center"/>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Заявитель имеет право  подать жалобу на решения и (или) действия (бездействие) Администрации</w:t>
      </w:r>
      <w:r>
        <w:rPr>
          <w:rFonts w:eastAsia="Calibri"/>
          <w:szCs w:val="28"/>
          <w:lang w:eastAsia="en-US"/>
        </w:rPr>
        <w:t>,  МФЦ и (или) должностных лиц  Администрации,  МФЦ</w:t>
      </w:r>
      <w:r>
        <w:rPr>
          <w:rFonts w:eastAsia="Calibri"/>
          <w:color w:val="000000"/>
          <w:szCs w:val="28"/>
          <w:lang w:eastAsia="en-US"/>
        </w:rPr>
        <w:t xml:space="preserve"> при предоставлении муниципальной услуги.</w:t>
      </w:r>
    </w:p>
    <w:p w:rsidR="00F546D4" w:rsidRDefault="00F546D4" w:rsidP="00F546D4">
      <w:pPr>
        <w:shd w:val="clear" w:color="auto" w:fill="FFFFFF"/>
        <w:tabs>
          <w:tab w:val="left" w:pos="1046"/>
        </w:tabs>
        <w:ind w:firstLine="284"/>
        <w:jc w:val="both"/>
        <w:rPr>
          <w:rFonts w:eastAsia="Calibri"/>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5.2. Предмет жалобы</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851"/>
        <w:jc w:val="both"/>
        <w:rPr>
          <w:rFonts w:eastAsia="Calibri"/>
          <w:color w:val="000000"/>
          <w:szCs w:val="28"/>
          <w:lang w:eastAsia="en-US"/>
        </w:rPr>
      </w:pPr>
      <w:r>
        <w:rPr>
          <w:rFonts w:eastAsia="Calibri"/>
          <w:color w:val="000000"/>
          <w:szCs w:val="28"/>
          <w:lang w:eastAsia="en-US"/>
        </w:rPr>
        <w:t>Заявитель имеет право обратиться с жалобой, в том числе в следующих случаях:</w:t>
      </w:r>
    </w:p>
    <w:p w:rsidR="00F546D4" w:rsidRDefault="00F546D4" w:rsidP="00F546D4">
      <w:pPr>
        <w:shd w:val="clear" w:color="auto" w:fill="FFFFFF"/>
        <w:tabs>
          <w:tab w:val="left" w:pos="1046"/>
        </w:tabs>
        <w:ind w:firstLine="426"/>
        <w:jc w:val="both"/>
        <w:rPr>
          <w:rFonts w:eastAsia="Calibri"/>
          <w:color w:val="000000"/>
          <w:szCs w:val="28"/>
          <w:lang w:eastAsia="en-US"/>
        </w:rPr>
      </w:pPr>
      <w:r>
        <w:rPr>
          <w:rFonts w:eastAsia="Calibri"/>
          <w:color w:val="000000"/>
          <w:szCs w:val="28"/>
          <w:lang w:eastAsia="en-US"/>
        </w:rPr>
        <w:t>1) нарушение  срока регистрации заявления заявителя о предоставлении муниципальной услуги;</w:t>
      </w:r>
    </w:p>
    <w:p w:rsidR="00F546D4" w:rsidRDefault="00F546D4" w:rsidP="00F546D4">
      <w:pPr>
        <w:shd w:val="clear" w:color="auto" w:fill="FFFFFF"/>
        <w:tabs>
          <w:tab w:val="left" w:pos="1046"/>
        </w:tabs>
        <w:ind w:left="567" w:hanging="425"/>
        <w:jc w:val="both"/>
        <w:rPr>
          <w:rFonts w:eastAsia="Calibri"/>
          <w:color w:val="000000"/>
          <w:szCs w:val="28"/>
          <w:lang w:eastAsia="en-US"/>
        </w:rPr>
      </w:pPr>
      <w:r>
        <w:rPr>
          <w:rFonts w:eastAsia="Calibri"/>
          <w:color w:val="000000"/>
          <w:szCs w:val="28"/>
          <w:lang w:eastAsia="en-US"/>
        </w:rPr>
        <w:t xml:space="preserve">    2) нарушение  срока предоставления муниципальной услуги;</w:t>
      </w:r>
    </w:p>
    <w:p w:rsidR="00F546D4" w:rsidRDefault="00F546D4" w:rsidP="00F546D4">
      <w:pPr>
        <w:shd w:val="clear" w:color="auto" w:fill="FFFFFF"/>
        <w:tabs>
          <w:tab w:val="left" w:pos="1046"/>
        </w:tabs>
        <w:jc w:val="both"/>
        <w:rPr>
          <w:rFonts w:eastAsia="Calibri"/>
          <w:color w:val="000000"/>
          <w:szCs w:val="28"/>
          <w:lang w:eastAsia="en-US"/>
        </w:rPr>
      </w:pPr>
      <w:r>
        <w:rPr>
          <w:rFonts w:eastAsia="Calibri"/>
          <w:color w:val="000000"/>
          <w:szCs w:val="28"/>
          <w:lang w:eastAsia="en-US"/>
        </w:rPr>
        <w:t xml:space="preserve">      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Pr>
          <w:rFonts w:eastAsia="Calibri"/>
          <w:bCs/>
          <w:color w:val="000000"/>
          <w:szCs w:val="28"/>
          <w:lang w:eastAsia="en-US"/>
        </w:rPr>
        <w:t>муниципальной</w:t>
      </w:r>
      <w:r>
        <w:rPr>
          <w:rFonts w:eastAsia="Calibri"/>
          <w:color w:val="000000"/>
          <w:szCs w:val="28"/>
          <w:lang w:eastAsia="en-US"/>
        </w:rPr>
        <w:t xml:space="preserve"> услуги;</w:t>
      </w:r>
    </w:p>
    <w:p w:rsidR="00F546D4" w:rsidRDefault="00F546D4" w:rsidP="00F546D4">
      <w:pPr>
        <w:shd w:val="clear" w:color="auto" w:fill="FFFFFF"/>
        <w:jc w:val="both"/>
        <w:rPr>
          <w:rFonts w:eastAsia="Calibri"/>
          <w:color w:val="000000"/>
          <w:szCs w:val="28"/>
          <w:lang w:eastAsia="en-US"/>
        </w:rPr>
      </w:pPr>
      <w:r>
        <w:rPr>
          <w:rFonts w:eastAsia="Calibri"/>
          <w:color w:val="000000"/>
          <w:szCs w:val="28"/>
          <w:lang w:eastAsia="en-US"/>
        </w:rPr>
        <w:tab/>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Pr>
          <w:rFonts w:eastAsia="Calibri"/>
          <w:bCs/>
          <w:color w:val="000000"/>
          <w:szCs w:val="28"/>
          <w:lang w:eastAsia="en-US"/>
        </w:rPr>
        <w:t>муниципальной</w:t>
      </w:r>
      <w:r>
        <w:rPr>
          <w:rFonts w:eastAsia="Calibri"/>
          <w:color w:val="000000"/>
          <w:szCs w:val="28"/>
          <w:lang w:eastAsia="en-US"/>
        </w:rPr>
        <w:t xml:space="preserve"> услуги;</w:t>
      </w:r>
    </w:p>
    <w:p w:rsidR="00F546D4" w:rsidRDefault="00F546D4" w:rsidP="00F546D4">
      <w:pPr>
        <w:shd w:val="clear" w:color="auto" w:fill="FFFFFF"/>
        <w:tabs>
          <w:tab w:val="left" w:pos="1046"/>
        </w:tabs>
        <w:ind w:firstLine="426"/>
        <w:jc w:val="both"/>
        <w:rPr>
          <w:rFonts w:eastAsia="Calibri"/>
          <w:color w:val="000000"/>
          <w:szCs w:val="28"/>
          <w:lang w:eastAsia="en-US"/>
        </w:rPr>
      </w:pPr>
      <w:proofErr w:type="gramStart"/>
      <w:r>
        <w:rPr>
          <w:rFonts w:eastAsia="Calibri"/>
          <w:color w:val="000000"/>
          <w:szCs w:val="28"/>
          <w:lang w:eastAsia="en-US"/>
        </w:rPr>
        <w:t xml:space="preserve">5) отказ в предоставлении </w:t>
      </w:r>
      <w:r>
        <w:rPr>
          <w:rFonts w:eastAsia="Calibri"/>
          <w:bCs/>
          <w:color w:val="000000"/>
          <w:szCs w:val="28"/>
          <w:lang w:eastAsia="en-US"/>
        </w:rPr>
        <w:t>муниципальной</w:t>
      </w:r>
      <w:r>
        <w:rPr>
          <w:rFonts w:eastAsia="Calibri"/>
          <w:color w:val="000000"/>
          <w:szCs w:val="28"/>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 xml:space="preserve"> 6) требование внесения заявителем при предоставлении </w:t>
      </w:r>
      <w:r>
        <w:rPr>
          <w:rFonts w:eastAsia="Calibri"/>
          <w:bCs/>
          <w:color w:val="000000"/>
          <w:szCs w:val="28"/>
          <w:lang w:eastAsia="en-US"/>
        </w:rPr>
        <w:t>муниципальной</w:t>
      </w:r>
      <w:r>
        <w:rPr>
          <w:rFonts w:eastAsia="Calibri"/>
          <w:color w:val="000000"/>
          <w:szCs w:val="28"/>
          <w:lang w:eastAsia="en-US"/>
        </w:rPr>
        <w:t xml:space="preserve">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 xml:space="preserve"> </w:t>
      </w:r>
      <w:proofErr w:type="gramStart"/>
      <w:r>
        <w:rPr>
          <w:rFonts w:eastAsia="Calibri"/>
          <w:color w:val="000000"/>
          <w:szCs w:val="28"/>
          <w:lang w:eastAsia="en-US"/>
        </w:rPr>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Pr>
          <w:rFonts w:eastAsia="Calibri"/>
          <w:bCs/>
          <w:color w:val="000000"/>
          <w:szCs w:val="28"/>
          <w:lang w:eastAsia="en-US"/>
        </w:rPr>
        <w:t xml:space="preserve">муниципальной </w:t>
      </w:r>
      <w:r>
        <w:rPr>
          <w:rFonts w:eastAsia="Calibri"/>
          <w:color w:val="000000"/>
          <w:szCs w:val="28"/>
          <w:lang w:eastAsia="en-US"/>
        </w:rPr>
        <w:t>услуги документах либо нарушение установленного срока таких исправлений</w:t>
      </w:r>
      <w:bookmarkStart w:id="3" w:name="Par0"/>
      <w:bookmarkEnd w:id="3"/>
      <w:r>
        <w:rPr>
          <w:rFonts w:eastAsia="Calibri"/>
          <w:color w:val="000000"/>
          <w:szCs w:val="28"/>
          <w:lang w:eastAsia="en-US"/>
        </w:rPr>
        <w:t>.</w:t>
      </w:r>
      <w:proofErr w:type="gramEnd"/>
    </w:p>
    <w:p w:rsidR="00F546D4" w:rsidRDefault="00F546D4" w:rsidP="00F546D4">
      <w:pPr>
        <w:shd w:val="clear" w:color="auto" w:fill="FFFFFF"/>
        <w:tabs>
          <w:tab w:val="left" w:pos="1046"/>
        </w:tabs>
        <w:ind w:firstLine="284"/>
        <w:jc w:val="both"/>
        <w:rPr>
          <w:rFonts w:eastAsia="Calibri"/>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b/>
          <w:bCs/>
          <w:color w:val="000000"/>
          <w:szCs w:val="28"/>
          <w:lang w:eastAsia="en-US"/>
        </w:rPr>
        <w:t>5.3. Органы власти и уполномоченные на рассмотрение жалобы должностные лица, которым может быть направлена жалоба</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widowControl w:val="0"/>
        <w:tabs>
          <w:tab w:val="left" w:pos="709"/>
        </w:tabs>
        <w:suppressAutoHyphens/>
        <w:autoSpaceDE w:val="0"/>
        <w:autoSpaceDN w:val="0"/>
        <w:adjustRightInd w:val="0"/>
        <w:jc w:val="both"/>
        <w:outlineLvl w:val="0"/>
        <w:rPr>
          <w:kern w:val="2"/>
          <w:szCs w:val="28"/>
          <w:lang w:eastAsia="ar-SA"/>
        </w:rPr>
      </w:pPr>
      <w:r>
        <w:rPr>
          <w:color w:val="FF00FF"/>
          <w:kern w:val="2"/>
          <w:szCs w:val="28"/>
          <w:lang w:eastAsia="ar-SA"/>
        </w:rPr>
        <w:tab/>
      </w:r>
      <w:r>
        <w:rPr>
          <w:kern w:val="2"/>
          <w:szCs w:val="28"/>
          <w:lang w:eastAsia="ar-SA"/>
        </w:rPr>
        <w:t xml:space="preserve">Жалоба на решения и (или) действия (бездействие) </w:t>
      </w:r>
      <w:r>
        <w:rPr>
          <w:kern w:val="2"/>
          <w:szCs w:val="28"/>
          <w:lang w:eastAsia="zh-CN"/>
        </w:rPr>
        <w:t xml:space="preserve">Администрации, </w:t>
      </w:r>
      <w:r>
        <w:rPr>
          <w:kern w:val="2"/>
          <w:szCs w:val="28"/>
          <w:lang w:eastAsia="ar-SA"/>
        </w:rPr>
        <w:t>и (или) должностных лиц Администрации при предоставлении муниципальной услуги направляется в Администрацию и рассматривается непосредственно главой сельсовета.</w:t>
      </w:r>
    </w:p>
    <w:p w:rsidR="00F546D4" w:rsidRDefault="00F546D4" w:rsidP="00F546D4">
      <w:pPr>
        <w:shd w:val="clear" w:color="auto" w:fill="FFFFFF"/>
        <w:tabs>
          <w:tab w:val="left" w:pos="1046"/>
        </w:tabs>
        <w:ind w:firstLine="284"/>
        <w:jc w:val="both"/>
        <w:rPr>
          <w:rFonts w:eastAsia="Calibri"/>
          <w:bCs/>
          <w:szCs w:val="28"/>
          <w:lang w:eastAsia="en-US"/>
        </w:rPr>
      </w:pPr>
      <w:proofErr w:type="gramStart"/>
      <w:r>
        <w:rPr>
          <w:rFonts w:eastAsia="Calibri"/>
          <w:bCs/>
          <w:szCs w:val="28"/>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Pr>
            <w:rStyle w:val="a3"/>
            <w:rFonts w:eastAsia="Calibri"/>
            <w:bCs/>
            <w:szCs w:val="28"/>
            <w:lang w:eastAsia="en-US"/>
          </w:rPr>
          <w:t>частью 2 статьи 6</w:t>
        </w:r>
      </w:hyperlink>
      <w:r>
        <w:rPr>
          <w:rFonts w:eastAsia="Calibri"/>
          <w:bCs/>
          <w:szCs w:val="28"/>
          <w:lang w:eastAsia="en-US"/>
        </w:rPr>
        <w:t xml:space="preserve"> Градостроительного кодекса Российской Федерации, может быть подана</w:t>
      </w:r>
      <w:proofErr w:type="gramEnd"/>
      <w:r>
        <w:rPr>
          <w:rFonts w:eastAsia="Calibri"/>
          <w:bCs/>
          <w:szCs w:val="28"/>
          <w:lang w:eastAsia="en-US"/>
        </w:rPr>
        <w:t xml:space="preserve"> такими лицами в порядке, установленном статьей 11 Федерального закона от 27.07.2010 № 210-ФЗ «Об организации </w:t>
      </w:r>
      <w:r>
        <w:rPr>
          <w:rFonts w:eastAsia="Calibri"/>
          <w:bCs/>
          <w:szCs w:val="28"/>
          <w:lang w:eastAsia="en-US"/>
        </w:rPr>
        <w:lastRenderedPageBreak/>
        <w:t>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F546D4" w:rsidRDefault="00F546D4" w:rsidP="00F546D4">
      <w:pPr>
        <w:shd w:val="clear" w:color="auto" w:fill="FFFFFF"/>
        <w:tabs>
          <w:tab w:val="left" w:pos="1046"/>
        </w:tabs>
        <w:ind w:firstLine="284"/>
        <w:jc w:val="both"/>
        <w:rPr>
          <w:rFonts w:eastAsia="Calibri"/>
          <w:color w:val="00B050"/>
          <w:szCs w:val="28"/>
          <w:lang w:eastAsia="en-US"/>
        </w:rPr>
      </w:pPr>
    </w:p>
    <w:p w:rsidR="00F546D4" w:rsidRDefault="00F546D4" w:rsidP="00F546D4">
      <w:pPr>
        <w:shd w:val="clear" w:color="auto" w:fill="FFFFFF"/>
        <w:tabs>
          <w:tab w:val="left" w:pos="1046"/>
        </w:tabs>
        <w:ind w:firstLine="284"/>
        <w:jc w:val="both"/>
        <w:rPr>
          <w:rFonts w:eastAsia="Calibri"/>
          <w:b/>
          <w:bCs/>
          <w:color w:val="000000"/>
          <w:szCs w:val="28"/>
          <w:lang w:eastAsia="en-US"/>
        </w:rPr>
      </w:pPr>
      <w:r>
        <w:rPr>
          <w:rFonts w:eastAsia="Calibri"/>
          <w:b/>
          <w:bCs/>
          <w:color w:val="000000"/>
          <w:szCs w:val="28"/>
          <w:lang w:eastAsia="en-US"/>
        </w:rPr>
        <w:t>5.4. Порядок подачи и рассмотрения жалобы</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567"/>
        <w:jc w:val="both"/>
        <w:rPr>
          <w:rFonts w:eastAsia="Calibri"/>
          <w:bCs/>
          <w:color w:val="000000"/>
          <w:szCs w:val="28"/>
          <w:lang w:eastAsia="en-US"/>
        </w:rPr>
      </w:pPr>
      <w:r>
        <w:rPr>
          <w:rFonts w:eastAsia="Calibri"/>
          <w:bCs/>
          <w:color w:val="000000"/>
          <w:szCs w:val="28"/>
          <w:lang w:eastAsia="en-US"/>
        </w:rPr>
        <w:t xml:space="preserve">Жалоба подается в письменной форме на бумажном носителе, в электронной форме в Администрацию. </w:t>
      </w:r>
    </w:p>
    <w:p w:rsidR="00F546D4" w:rsidRDefault="00F546D4" w:rsidP="00F546D4">
      <w:pPr>
        <w:shd w:val="clear" w:color="auto" w:fill="FFFFFF"/>
        <w:tabs>
          <w:tab w:val="left" w:pos="1046"/>
        </w:tabs>
        <w:ind w:firstLine="567"/>
        <w:jc w:val="both"/>
        <w:rPr>
          <w:rFonts w:eastAsia="Calibri"/>
          <w:bCs/>
          <w:color w:val="000000"/>
          <w:szCs w:val="28"/>
          <w:lang w:eastAsia="en-US"/>
        </w:rPr>
      </w:pPr>
      <w:r>
        <w:rPr>
          <w:rFonts w:eastAsia="Calibri"/>
          <w:bCs/>
          <w:color w:val="000000"/>
          <w:szCs w:val="28"/>
          <w:lang w:eastAsia="en-US"/>
        </w:rPr>
        <w:t>В письменной форме на бумажном носителе жалоба подается:</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1) непосредственно в Администрацию;</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2) по почте по адресу (месту нахождения) Администрации района;</w:t>
      </w:r>
    </w:p>
    <w:p w:rsidR="00F546D4" w:rsidRDefault="00F546D4" w:rsidP="00F546D4">
      <w:pPr>
        <w:shd w:val="clear" w:color="auto" w:fill="FFFFFF"/>
        <w:tabs>
          <w:tab w:val="left" w:pos="1046"/>
        </w:tabs>
        <w:ind w:firstLine="284"/>
        <w:jc w:val="both"/>
        <w:rPr>
          <w:rFonts w:eastAsia="Calibri"/>
          <w:bCs/>
          <w:i/>
          <w:color w:val="000000"/>
          <w:szCs w:val="28"/>
          <w:lang w:eastAsia="en-US"/>
        </w:rPr>
      </w:pPr>
      <w:r>
        <w:rPr>
          <w:rFonts w:eastAsia="Calibri"/>
          <w:bCs/>
          <w:color w:val="000000"/>
          <w:szCs w:val="28"/>
          <w:lang w:eastAsia="en-US"/>
        </w:rPr>
        <w:t xml:space="preserve">3) на личном приеме главы сельсовета. </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В электронном виде жалоба подается заявителем посредством:</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а) официального сайта Администрации района в информационно-телекоммуникационной сети "Интернет";</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б) федеральной государственной информационной системы "Единый портал государственных и муниципальных услуг (функций)" (</w:t>
      </w:r>
      <w:hyperlink r:id="rId24" w:history="1">
        <w:r>
          <w:rPr>
            <w:rStyle w:val="a3"/>
            <w:rFonts w:eastAsia="Calibri"/>
            <w:bCs/>
            <w:szCs w:val="28"/>
            <w:lang w:eastAsia="en-US"/>
          </w:rPr>
          <w:t>http://gosuslugi.ru</w:t>
        </w:r>
      </w:hyperlink>
      <w:r>
        <w:rPr>
          <w:rFonts w:eastAsia="Calibri"/>
          <w:bCs/>
          <w:color w:val="000000"/>
          <w:szCs w:val="28"/>
          <w:lang w:eastAsia="en-US"/>
        </w:rPr>
        <w:t>).</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 xml:space="preserve">   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F546D4" w:rsidRDefault="00F546D4" w:rsidP="00F546D4">
      <w:pPr>
        <w:shd w:val="clear" w:color="auto" w:fill="FFFFFF"/>
        <w:tabs>
          <w:tab w:val="left" w:pos="1046"/>
        </w:tabs>
        <w:jc w:val="both"/>
        <w:rPr>
          <w:rFonts w:eastAsia="Calibri"/>
          <w:bCs/>
          <w:color w:val="000000"/>
          <w:szCs w:val="28"/>
          <w:lang w:eastAsia="en-US"/>
        </w:rPr>
      </w:pPr>
      <w:r>
        <w:rPr>
          <w:rFonts w:eastAsia="Calibri"/>
          <w:bCs/>
          <w:color w:val="000000"/>
          <w:szCs w:val="28"/>
          <w:lang w:eastAsia="en-US"/>
        </w:rPr>
        <w:t xml:space="preserve">       В случае поступления жалобы в МФЦ  должностное лицо, получившее жалобу,  обеспечивает ее передачу в Администрацию в срок не позднее следующего рабочего дня.</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 xml:space="preserve">   В случае если в компетенцию Администрации не входит принятие решения по поступившей жалобе,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 xml:space="preserve">  При этом срок рассмотрения жалобы исчисляется со дня регистрации жалобы в уполномоченном на ее рассмотрение органе.</w:t>
      </w:r>
    </w:p>
    <w:p w:rsidR="00F546D4" w:rsidRDefault="00F546D4" w:rsidP="00F546D4">
      <w:pPr>
        <w:shd w:val="clear" w:color="auto" w:fill="FFFFFF"/>
        <w:tabs>
          <w:tab w:val="left" w:pos="1046"/>
        </w:tabs>
        <w:ind w:firstLine="284"/>
        <w:jc w:val="both"/>
        <w:rPr>
          <w:rFonts w:eastAsia="Calibri"/>
          <w:bCs/>
          <w:color w:val="000000"/>
          <w:szCs w:val="28"/>
          <w:lang w:eastAsia="en-US"/>
        </w:rPr>
      </w:pP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 xml:space="preserve">  Жалоба должна содержать:</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работника МФЦ,  решения и действия (бездействие) которых обжалуются;</w:t>
      </w:r>
    </w:p>
    <w:p w:rsidR="00F546D4" w:rsidRDefault="00F546D4" w:rsidP="00F546D4">
      <w:pPr>
        <w:shd w:val="clear" w:color="auto" w:fill="FFFFFF"/>
        <w:tabs>
          <w:tab w:val="left" w:pos="1046"/>
        </w:tabs>
        <w:ind w:firstLine="284"/>
        <w:jc w:val="both"/>
        <w:rPr>
          <w:rFonts w:eastAsia="Calibri"/>
          <w:bCs/>
          <w:color w:val="000000"/>
          <w:szCs w:val="28"/>
          <w:lang w:eastAsia="en-US"/>
        </w:rPr>
      </w:pPr>
      <w:proofErr w:type="gramStart"/>
      <w:r>
        <w:rPr>
          <w:rFonts w:eastAsia="Calibri"/>
          <w:bCs/>
          <w:color w:val="000000"/>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w:t>
      </w:r>
      <w:r>
        <w:rPr>
          <w:rFonts w:eastAsia="Calibri"/>
          <w:bCs/>
          <w:color w:val="000000"/>
          <w:szCs w:val="28"/>
          <w:lang w:eastAsia="en-US"/>
        </w:rPr>
        <w:lastRenderedPageBreak/>
        <w:t>муниципальную услугу, либо государственного муниципального  служащего, работника МФЦ;</w:t>
      </w:r>
    </w:p>
    <w:p w:rsidR="00F546D4" w:rsidRDefault="00F546D4" w:rsidP="00F546D4">
      <w:pPr>
        <w:shd w:val="clear" w:color="auto" w:fill="FFFFFF"/>
        <w:tabs>
          <w:tab w:val="left" w:pos="1046"/>
        </w:tabs>
        <w:ind w:firstLine="284"/>
        <w:jc w:val="both"/>
        <w:rPr>
          <w:rFonts w:eastAsia="Calibri"/>
          <w:bCs/>
          <w:color w:val="000000"/>
          <w:szCs w:val="28"/>
          <w:lang w:eastAsia="en-US"/>
        </w:rPr>
      </w:pPr>
      <w:r>
        <w:rPr>
          <w:rFonts w:eastAsia="Calibri"/>
          <w:bCs/>
          <w:color w:val="000000"/>
          <w:szCs w:val="28"/>
          <w:lang w:eastAsia="en-US"/>
        </w:rPr>
        <w:t>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предоставляющего муниципальную услугу, либо муниципального  служащего, работника МФЦ. Заявителем могут быть представлены документы (при наличии), подтверждающие доводы заявителя, либо их копии.</w:t>
      </w:r>
    </w:p>
    <w:p w:rsidR="00F546D4" w:rsidRDefault="00F546D4" w:rsidP="00F546D4">
      <w:pPr>
        <w:shd w:val="clear" w:color="auto" w:fill="FFFFFF"/>
        <w:tabs>
          <w:tab w:val="left" w:pos="1046"/>
        </w:tabs>
        <w:jc w:val="both"/>
        <w:rPr>
          <w:rFonts w:eastAsia="Calibri"/>
          <w:color w:val="000000"/>
          <w:szCs w:val="28"/>
          <w:lang w:eastAsia="en-US"/>
        </w:rPr>
      </w:pPr>
      <w:bookmarkStart w:id="4" w:name="Par2"/>
      <w:bookmarkStart w:id="5" w:name="Par16"/>
      <w:bookmarkEnd w:id="4"/>
      <w:bookmarkEnd w:id="5"/>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5.5. Сроки рассмотрения жалобы</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Жалоба, поступившая в Администрацию, подлежит регистрации не позднее следующего рабочего дня со дня ее поступления.</w:t>
      </w:r>
    </w:p>
    <w:p w:rsidR="00F546D4" w:rsidRDefault="00F546D4" w:rsidP="00F546D4">
      <w:pPr>
        <w:shd w:val="clear" w:color="auto" w:fill="FFFFFF"/>
        <w:tabs>
          <w:tab w:val="left" w:pos="1046"/>
        </w:tabs>
        <w:ind w:firstLine="284"/>
        <w:jc w:val="both"/>
        <w:rPr>
          <w:rFonts w:eastAsia="Calibri"/>
          <w:color w:val="000000"/>
          <w:szCs w:val="28"/>
          <w:lang w:eastAsia="en-US"/>
        </w:rPr>
      </w:pPr>
      <w:proofErr w:type="gramStart"/>
      <w:r>
        <w:rPr>
          <w:rFonts w:eastAsia="Calibri"/>
          <w:color w:val="000000"/>
          <w:szCs w:val="28"/>
          <w:lang w:eastAsia="en-US"/>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546D4" w:rsidRDefault="00F546D4" w:rsidP="00F546D4">
      <w:pPr>
        <w:shd w:val="clear" w:color="auto" w:fill="FFFFFF"/>
        <w:tabs>
          <w:tab w:val="left" w:pos="1665"/>
        </w:tabs>
        <w:jc w:val="both"/>
        <w:rPr>
          <w:rFonts w:eastAsia="Calibri"/>
          <w:i/>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Основания для приостановления рассмотрения жалобы отсутствуют.</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ind w:firstLine="567"/>
        <w:jc w:val="center"/>
        <w:rPr>
          <w:b/>
          <w:szCs w:val="28"/>
        </w:rPr>
      </w:pPr>
      <w:r>
        <w:rPr>
          <w:b/>
          <w:szCs w:val="28"/>
        </w:rPr>
        <w:t>5.7. Результат рассмотрения  жалобы</w:t>
      </w:r>
    </w:p>
    <w:p w:rsidR="00F546D4" w:rsidRDefault="00F546D4" w:rsidP="00F546D4">
      <w:pPr>
        <w:shd w:val="clear" w:color="auto" w:fill="FFFFFF"/>
        <w:ind w:firstLine="567"/>
        <w:jc w:val="center"/>
        <w:rPr>
          <w:b/>
          <w:szCs w:val="28"/>
        </w:rPr>
      </w:pPr>
    </w:p>
    <w:p w:rsidR="00F546D4" w:rsidRDefault="00F546D4" w:rsidP="00F546D4">
      <w:pPr>
        <w:shd w:val="clear" w:color="auto" w:fill="FFFFFF"/>
        <w:ind w:firstLine="284"/>
        <w:jc w:val="both"/>
        <w:rPr>
          <w:szCs w:val="28"/>
        </w:rPr>
      </w:pPr>
      <w:r>
        <w:rPr>
          <w:szCs w:val="28"/>
        </w:rPr>
        <w:t>По результатам рассмотрения жалобы Администрация принимает одно из следующих решений:</w:t>
      </w:r>
    </w:p>
    <w:p w:rsidR="00F546D4" w:rsidRDefault="00F546D4" w:rsidP="00F546D4">
      <w:pPr>
        <w:shd w:val="clear" w:color="auto" w:fill="FFFFFF"/>
        <w:ind w:firstLine="284"/>
        <w:jc w:val="both"/>
        <w:rPr>
          <w:szCs w:val="28"/>
        </w:rPr>
      </w:pPr>
      <w:proofErr w:type="gramStart"/>
      <w:r>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 а также в иных формах;</w:t>
      </w:r>
      <w:proofErr w:type="gramEnd"/>
    </w:p>
    <w:p w:rsidR="00F546D4" w:rsidRDefault="00F546D4" w:rsidP="00F546D4">
      <w:pPr>
        <w:shd w:val="clear" w:color="auto" w:fill="FFFFFF"/>
        <w:ind w:firstLine="284"/>
        <w:jc w:val="both"/>
        <w:rPr>
          <w:szCs w:val="28"/>
        </w:rPr>
      </w:pPr>
      <w:r>
        <w:rPr>
          <w:szCs w:val="28"/>
        </w:rPr>
        <w:t>2) отказывает в удовлетворении жалобы.</w:t>
      </w:r>
    </w:p>
    <w:p w:rsidR="00F546D4" w:rsidRDefault="00F546D4" w:rsidP="00F546D4">
      <w:pPr>
        <w:shd w:val="clear" w:color="auto" w:fill="FFFFFF"/>
        <w:tabs>
          <w:tab w:val="left" w:pos="1046"/>
        </w:tabs>
        <w:jc w:val="both"/>
        <w:rPr>
          <w:rFonts w:eastAsia="Calibri"/>
          <w:szCs w:val="28"/>
          <w:lang w:eastAsia="en-US"/>
        </w:rPr>
      </w:pP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Администрация отказывает в удовлетворении жалобы в следующих случаях:</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lastRenderedPageBreak/>
        <w:t>б) подача жалобы лицом, полномочия которого не подтверждены в порядке, установленном законодательством Российской Федерации;</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 xml:space="preserve">в) наличие решения по жалобе, принятого ранее в отношении того же заявителя и по тому же предмету жалобы. </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Администрация вправе оставить жалобу без ответа в следующих случаях:</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546D4" w:rsidRDefault="00F546D4" w:rsidP="00F546D4">
      <w:pPr>
        <w:shd w:val="clear" w:color="auto" w:fill="FFFFFF"/>
        <w:tabs>
          <w:tab w:val="left" w:pos="1046"/>
        </w:tabs>
        <w:ind w:firstLine="284"/>
        <w:jc w:val="both"/>
        <w:rPr>
          <w:rFonts w:eastAsia="Calibri"/>
          <w:szCs w:val="28"/>
          <w:lang w:eastAsia="en-US"/>
        </w:rPr>
      </w:pPr>
      <w:r>
        <w:rPr>
          <w:rFonts w:eastAsia="Calibri"/>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6D4" w:rsidRDefault="00F546D4" w:rsidP="00F546D4">
      <w:pPr>
        <w:shd w:val="clear" w:color="auto" w:fill="FFFFFF"/>
        <w:tabs>
          <w:tab w:val="left" w:pos="1046"/>
        </w:tabs>
        <w:ind w:firstLine="284"/>
        <w:jc w:val="both"/>
        <w:rPr>
          <w:rFonts w:eastAsia="Calibri"/>
          <w:szCs w:val="28"/>
          <w:lang w:eastAsia="en-US"/>
        </w:rPr>
      </w:pPr>
      <w:proofErr w:type="gramStart"/>
      <w:r>
        <w:rPr>
          <w:rFonts w:eastAsia="Calibri"/>
          <w:szCs w:val="28"/>
          <w:lang w:eastAsia="en-US"/>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roofErr w:type="gramEnd"/>
    </w:p>
    <w:p w:rsidR="00F546D4" w:rsidRDefault="00F546D4" w:rsidP="00F546D4">
      <w:pPr>
        <w:ind w:firstLine="426"/>
        <w:jc w:val="both"/>
        <w:rPr>
          <w:color w:val="FF0000"/>
          <w:szCs w:val="28"/>
        </w:rPr>
      </w:pPr>
      <w:r>
        <w:rPr>
          <w:szCs w:val="28"/>
        </w:rPr>
        <w:t xml:space="preserve">В случае установления в ходе или по результатам </w:t>
      </w:r>
      <w:proofErr w:type="gramStart"/>
      <w:r>
        <w:rPr>
          <w:szCs w:val="28"/>
        </w:rPr>
        <w:t>рассмотрения жалобы признаков состава административного правонарушения</w:t>
      </w:r>
      <w:proofErr w:type="gramEnd"/>
      <w:r>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w:t>
      </w:r>
      <w:r>
        <w:rPr>
          <w:color w:val="FF0000"/>
          <w:szCs w:val="28"/>
        </w:rPr>
        <w:t xml:space="preserve"> </w:t>
      </w:r>
      <w:r>
        <w:rPr>
          <w:szCs w:val="28"/>
        </w:rPr>
        <w:t>органы прокуратуры.</w:t>
      </w:r>
    </w:p>
    <w:p w:rsidR="00F546D4" w:rsidRDefault="00F546D4" w:rsidP="00F546D4">
      <w:pPr>
        <w:shd w:val="clear" w:color="auto" w:fill="FFFFFF"/>
        <w:tabs>
          <w:tab w:val="left" w:pos="1046"/>
        </w:tabs>
        <w:jc w:val="both"/>
        <w:rPr>
          <w:rFonts w:eastAsia="Calibri"/>
          <w:b/>
          <w:bCs/>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5.8. Порядок информирования заявителя о результатах</w:t>
      </w: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 xml:space="preserve"> рассмотрения жалобы</w:t>
      </w:r>
    </w:p>
    <w:p w:rsidR="00F546D4" w:rsidRDefault="00F546D4" w:rsidP="00F546D4">
      <w:pPr>
        <w:shd w:val="clear" w:color="auto" w:fill="FFFFFF"/>
        <w:tabs>
          <w:tab w:val="left" w:pos="1046"/>
        </w:tabs>
        <w:ind w:firstLine="284"/>
        <w:jc w:val="center"/>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Не позднее дня, следующего за днем принятия вышеуказанного решения, заявителю в письменной форме направляется мотивированный ответ о результатах рассмотрения жалобы.</w:t>
      </w:r>
      <w:r>
        <w:rPr>
          <w:rFonts w:eastAsia="Calibri"/>
          <w:b/>
          <w:i/>
          <w:color w:val="000000"/>
          <w:szCs w:val="28"/>
          <w:lang w:eastAsia="en-US"/>
        </w:rPr>
        <w:t xml:space="preserve"> </w:t>
      </w:r>
      <w:r>
        <w:rPr>
          <w:rFonts w:eastAsia="Calibri"/>
          <w:color w:val="000000"/>
          <w:szCs w:val="28"/>
          <w:lang w:eastAsia="en-US"/>
        </w:rPr>
        <w:t>В случае если жалоба была направлена посредством</w:t>
      </w:r>
      <w:r>
        <w:rPr>
          <w:rFonts w:eastAsia="Calibri"/>
          <w:bCs/>
          <w:iCs/>
          <w:color w:val="000000"/>
          <w:szCs w:val="28"/>
          <w:lang w:eastAsia="en-US"/>
        </w:rPr>
        <w:t xml:space="preserve"> системы досудебного обжалования</w:t>
      </w:r>
      <w:r>
        <w:rPr>
          <w:rFonts w:eastAsia="Calibri"/>
          <w:color w:val="000000"/>
          <w:szCs w:val="28"/>
          <w:lang w:eastAsia="en-US"/>
        </w:rPr>
        <w:t>, ответ заявителю направляется посредством системы досудебного обжалования.</w:t>
      </w:r>
    </w:p>
    <w:p w:rsidR="00F546D4" w:rsidRDefault="00F546D4" w:rsidP="00F546D4">
      <w:pPr>
        <w:shd w:val="clear" w:color="auto" w:fill="FFFFFF"/>
        <w:tabs>
          <w:tab w:val="left" w:pos="1046"/>
        </w:tabs>
        <w:ind w:firstLine="284"/>
        <w:jc w:val="both"/>
        <w:rPr>
          <w:rFonts w:eastAsia="Calibri"/>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В ответе по результатам рассмотрения жалобы указываются:</w:t>
      </w:r>
    </w:p>
    <w:p w:rsidR="00F546D4" w:rsidRDefault="00F546D4" w:rsidP="00F546D4">
      <w:pPr>
        <w:shd w:val="clear" w:color="auto" w:fill="FFFFFF"/>
        <w:tabs>
          <w:tab w:val="left" w:pos="1046"/>
        </w:tabs>
        <w:ind w:firstLine="284"/>
        <w:jc w:val="both"/>
        <w:rPr>
          <w:rFonts w:eastAsia="Calibri"/>
          <w:color w:val="000000"/>
          <w:szCs w:val="28"/>
          <w:lang w:eastAsia="en-US"/>
        </w:rPr>
      </w:pPr>
      <w:proofErr w:type="gramStart"/>
      <w:r>
        <w:rPr>
          <w:rFonts w:eastAsia="Calibri"/>
          <w:color w:val="000000"/>
          <w:szCs w:val="28"/>
          <w:lang w:eastAsia="en-US"/>
        </w:rPr>
        <w:t>а) наименование органа, предоставляющего, рассмотревшего жалобу, должность, фамилия, имя, отчество (при наличии) его должностного лица, принявшего решение по жалобе;</w:t>
      </w:r>
      <w:proofErr w:type="gramEnd"/>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б) номер, дата, место принятия решения, включая сведения о должностном лице, решение или действия (бездействие) которого обжалуется;</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в) фамилия, имя, отчество (при наличии) или наименование заявителя;</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г) основания для принятия решения по жалобе;</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д) принятое по жалобе решение;</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ж) сведения о порядке обжалования принятого по жалобе решения.</w:t>
      </w:r>
    </w:p>
    <w:p w:rsidR="00F546D4" w:rsidRDefault="00F546D4" w:rsidP="00F546D4">
      <w:pPr>
        <w:widowControl w:val="0"/>
        <w:tabs>
          <w:tab w:val="left" w:pos="709"/>
        </w:tabs>
        <w:suppressAutoHyphens/>
        <w:autoSpaceDE w:val="0"/>
        <w:autoSpaceDN w:val="0"/>
        <w:adjustRightInd w:val="0"/>
        <w:jc w:val="center"/>
        <w:outlineLvl w:val="2"/>
        <w:rPr>
          <w:b/>
          <w:bCs/>
          <w:color w:val="FF00FF"/>
          <w:kern w:val="2"/>
          <w:szCs w:val="28"/>
          <w:lang w:eastAsia="zh-CN"/>
        </w:rPr>
      </w:pPr>
    </w:p>
    <w:p w:rsidR="00F546D4" w:rsidRDefault="00F546D4" w:rsidP="00F546D4">
      <w:pPr>
        <w:shd w:val="clear" w:color="auto" w:fill="FFFFFF"/>
        <w:tabs>
          <w:tab w:val="left" w:pos="1046"/>
        </w:tabs>
        <w:ind w:firstLine="284"/>
        <w:jc w:val="both"/>
        <w:rPr>
          <w:rFonts w:eastAsia="Calibri"/>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lastRenderedPageBreak/>
        <w:t>5.9. Порядок обжалования решения по жалобе</w:t>
      </w:r>
    </w:p>
    <w:p w:rsidR="00F546D4" w:rsidRDefault="00F546D4" w:rsidP="00F546D4">
      <w:pPr>
        <w:shd w:val="clear" w:color="auto" w:fill="FFFFFF"/>
        <w:tabs>
          <w:tab w:val="left" w:pos="1046"/>
        </w:tabs>
        <w:ind w:firstLine="284"/>
        <w:jc w:val="both"/>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bCs/>
          <w:color w:val="000000"/>
          <w:szCs w:val="28"/>
          <w:lang w:eastAsia="en-US"/>
        </w:rPr>
      </w:pPr>
      <w:proofErr w:type="gramStart"/>
      <w:r>
        <w:rPr>
          <w:rFonts w:eastAsia="Calibri"/>
          <w:bCs/>
          <w:color w:val="000000"/>
          <w:szCs w:val="28"/>
          <w:lang w:eastAsia="en-US"/>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25" w:history="1">
        <w:r>
          <w:rPr>
            <w:rStyle w:val="a3"/>
            <w:rFonts w:eastAsia="Calibri"/>
            <w:bCs/>
            <w:szCs w:val="28"/>
            <w:lang w:eastAsia="en-US"/>
          </w:rPr>
          <w:t>пунктом 5.3</w:t>
        </w:r>
      </w:hyperlink>
      <w:r>
        <w:rPr>
          <w:rFonts w:eastAsia="Calibri"/>
          <w:bCs/>
          <w:szCs w:val="28"/>
          <w:lang w:eastAsia="en-US"/>
        </w:rPr>
        <w:t xml:space="preserve"> </w:t>
      </w:r>
      <w:r>
        <w:rPr>
          <w:rFonts w:eastAsia="Calibri"/>
          <w:bCs/>
          <w:color w:val="000000"/>
          <w:szCs w:val="28"/>
          <w:lang w:eastAsia="en-US"/>
        </w:rPr>
        <w:t>настоящего Административного регламента, а также в судебном порядке в соответствии с гражданским процессуальным законодательством Российской Федерации.</w:t>
      </w:r>
      <w:proofErr w:type="gramEnd"/>
    </w:p>
    <w:p w:rsidR="00F546D4" w:rsidRDefault="00F546D4" w:rsidP="00F546D4">
      <w:pPr>
        <w:shd w:val="clear" w:color="auto" w:fill="FFFFFF"/>
        <w:tabs>
          <w:tab w:val="left" w:pos="1046"/>
        </w:tabs>
        <w:ind w:firstLine="284"/>
        <w:jc w:val="both"/>
        <w:rPr>
          <w:rFonts w:eastAsia="Calibri"/>
          <w:b/>
          <w:bCs/>
          <w:i/>
          <w:iCs/>
          <w:color w:val="000000"/>
          <w:szCs w:val="28"/>
          <w:lang w:eastAsia="en-US"/>
        </w:rPr>
      </w:pPr>
      <w:bookmarkStart w:id="6" w:name="P0"/>
      <w:bookmarkEnd w:id="6"/>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5.10. Право заявителя на получение информации и документов, необходимых для обоснования и рассмотрения жалобы</w:t>
      </w:r>
    </w:p>
    <w:p w:rsidR="00F546D4" w:rsidRDefault="00F546D4" w:rsidP="00F546D4">
      <w:pPr>
        <w:shd w:val="clear" w:color="auto" w:fill="FFFFFF"/>
        <w:tabs>
          <w:tab w:val="left" w:pos="1046"/>
        </w:tabs>
        <w:ind w:firstLine="284"/>
        <w:jc w:val="center"/>
        <w:rPr>
          <w:rFonts w:eastAsia="Calibri"/>
          <w:b/>
          <w:bCs/>
          <w:color w:val="000000"/>
          <w:szCs w:val="28"/>
          <w:lang w:eastAsia="en-US"/>
        </w:rPr>
      </w:pP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Заявитель имеет право на получение информации и документов, необходимых для обоснования и рассмотрения жалобы.</w:t>
      </w:r>
    </w:p>
    <w:p w:rsidR="00F546D4" w:rsidRDefault="00F546D4" w:rsidP="00F546D4">
      <w:pPr>
        <w:shd w:val="clear" w:color="auto" w:fill="FFFFFF"/>
        <w:tabs>
          <w:tab w:val="left" w:pos="1046"/>
        </w:tabs>
        <w:ind w:firstLine="284"/>
        <w:jc w:val="both"/>
        <w:rPr>
          <w:rFonts w:eastAsia="Calibri"/>
          <w:color w:val="000000"/>
          <w:szCs w:val="28"/>
          <w:lang w:eastAsia="en-US"/>
        </w:rPr>
      </w:pPr>
    </w:p>
    <w:p w:rsidR="00F546D4" w:rsidRDefault="00F546D4" w:rsidP="00F546D4">
      <w:pPr>
        <w:shd w:val="clear" w:color="auto" w:fill="FFFFFF"/>
        <w:tabs>
          <w:tab w:val="left" w:pos="1046"/>
        </w:tabs>
        <w:ind w:firstLine="284"/>
        <w:jc w:val="center"/>
        <w:rPr>
          <w:rFonts w:eastAsia="Calibri"/>
          <w:b/>
          <w:bCs/>
          <w:color w:val="000000"/>
          <w:szCs w:val="28"/>
          <w:lang w:eastAsia="en-US"/>
        </w:rPr>
      </w:pPr>
      <w:r>
        <w:rPr>
          <w:rFonts w:eastAsia="Calibri"/>
          <w:b/>
          <w:bCs/>
          <w:color w:val="000000"/>
          <w:szCs w:val="28"/>
          <w:lang w:eastAsia="en-US"/>
        </w:rPr>
        <w:t>5.11. Способы информирования заявителей о порядке подачи и рассмотрения жалобы</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 xml:space="preserve">   </w:t>
      </w:r>
    </w:p>
    <w:p w:rsidR="00F546D4" w:rsidRDefault="00F546D4" w:rsidP="00F546D4">
      <w:pPr>
        <w:shd w:val="clear" w:color="auto" w:fill="FFFFFF"/>
        <w:tabs>
          <w:tab w:val="left" w:pos="1046"/>
        </w:tabs>
        <w:ind w:firstLine="284"/>
        <w:jc w:val="both"/>
        <w:rPr>
          <w:rFonts w:eastAsia="Calibri"/>
          <w:color w:val="000000"/>
          <w:szCs w:val="28"/>
          <w:lang w:eastAsia="en-US"/>
        </w:rPr>
      </w:pPr>
      <w:r>
        <w:rPr>
          <w:rFonts w:eastAsia="Calibri"/>
          <w:color w:val="000000"/>
          <w:szCs w:val="28"/>
          <w:lang w:eastAsia="en-US"/>
        </w:rPr>
        <w:t>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w:t>
      </w:r>
      <w:hyperlink r:id="rId26" w:history="1">
        <w:r>
          <w:rPr>
            <w:rStyle w:val="a3"/>
            <w:rFonts w:eastAsia="Calibri"/>
            <w:szCs w:val="28"/>
            <w:lang w:val="en-US" w:eastAsia="en-US"/>
          </w:rPr>
          <w:t>www</w:t>
        </w:r>
        <w:r>
          <w:rPr>
            <w:rStyle w:val="a3"/>
            <w:rFonts w:eastAsia="Calibri"/>
            <w:szCs w:val="28"/>
            <w:lang w:eastAsia="en-US"/>
          </w:rPr>
          <w:t>.</w:t>
        </w:r>
        <w:r>
          <w:rPr>
            <w:rStyle w:val="a3"/>
            <w:rFonts w:eastAsia="Calibri"/>
            <w:szCs w:val="28"/>
            <w:lang w:val="en-US" w:eastAsia="en-US"/>
          </w:rPr>
          <w:t>gosuslugi</w:t>
        </w:r>
        <w:r>
          <w:rPr>
            <w:rStyle w:val="a3"/>
            <w:rFonts w:eastAsia="Calibri"/>
            <w:szCs w:val="28"/>
            <w:lang w:eastAsia="en-US"/>
          </w:rPr>
          <w:t>.</w:t>
        </w:r>
        <w:r>
          <w:rPr>
            <w:rStyle w:val="a3"/>
            <w:rFonts w:eastAsia="Calibri"/>
            <w:szCs w:val="28"/>
            <w:lang w:val="en-US" w:eastAsia="en-US"/>
          </w:rPr>
          <w:t>ru</w:t>
        </w:r>
      </w:hyperlink>
      <w:proofErr w:type="gramStart"/>
      <w:r>
        <w:rPr>
          <w:rFonts w:eastAsia="Calibri"/>
          <w:color w:val="000000"/>
          <w:szCs w:val="28"/>
          <w:lang w:eastAsia="en-US"/>
        </w:rPr>
        <w:t xml:space="preserve"> )</w:t>
      </w:r>
      <w:proofErr w:type="gramEnd"/>
      <w:r>
        <w:rPr>
          <w:rFonts w:eastAsia="Calibri"/>
          <w:color w:val="000000"/>
          <w:szCs w:val="28"/>
          <w:lang w:eastAsia="en-US"/>
        </w:rPr>
        <w:t xml:space="preserve">,  на официальном сайте Администрации в информационно-телекоммуникационной сети "Интернет" </w:t>
      </w:r>
      <w:hyperlink r:id="rId27" w:history="1">
        <w:r>
          <w:rPr>
            <w:rStyle w:val="a3"/>
            <w:rFonts w:eastAsia="Calibri"/>
            <w:szCs w:val="28"/>
            <w:lang w:val="en-US" w:eastAsia="en-US"/>
          </w:rPr>
          <w:t>www</w:t>
        </w:r>
        <w:r>
          <w:rPr>
            <w:rStyle w:val="a3"/>
            <w:rFonts w:eastAsia="Calibri"/>
            <w:szCs w:val="28"/>
            <w:lang w:eastAsia="en-US"/>
          </w:rPr>
          <w:t>.</w:t>
        </w:r>
        <w:r>
          <w:rPr>
            <w:rStyle w:val="a3"/>
            <w:szCs w:val="28"/>
          </w:rPr>
          <w:t xml:space="preserve"> http:// orehovskii.ru/:;</w:t>
        </w:r>
      </w:hyperlink>
      <w:r>
        <w:rPr>
          <w:rFonts w:eastAsia="Calibri"/>
          <w:color w:val="000000"/>
          <w:szCs w:val="28"/>
          <w:lang w:eastAsia="en-US"/>
        </w:rPr>
        <w:t xml:space="preserve">, </w:t>
      </w:r>
      <w:r>
        <w:rPr>
          <w:rFonts w:eastAsia="Calibri"/>
          <w:szCs w:val="28"/>
          <w:lang w:eastAsia="en-US"/>
        </w:rPr>
        <w:t>а также путем оказания консультаций,</w:t>
      </w:r>
      <w:r>
        <w:rPr>
          <w:rFonts w:eastAsia="Calibri"/>
          <w:color w:val="000000"/>
          <w:szCs w:val="28"/>
          <w:lang w:eastAsia="en-US"/>
        </w:rPr>
        <w:t xml:space="preserve"> в том числе по телефону, электронной почте,  при личном приёме.</w:t>
      </w:r>
    </w:p>
    <w:p w:rsidR="00F546D4" w:rsidRDefault="00F546D4" w:rsidP="00F546D4">
      <w:pPr>
        <w:pStyle w:val="af6"/>
        <w:ind w:firstLine="720"/>
        <w:jc w:val="both"/>
        <w:rPr>
          <w:rFonts w:ascii="Arial" w:hAnsi="Arial" w:cs="Arial"/>
          <w:sz w:val="24"/>
          <w:szCs w:val="24"/>
        </w:rPr>
      </w:pPr>
    </w:p>
    <w:p w:rsidR="00F546D4" w:rsidRDefault="00F546D4" w:rsidP="00F546D4">
      <w:pPr>
        <w:pStyle w:val="af6"/>
        <w:ind w:firstLine="720"/>
        <w:jc w:val="both"/>
        <w:rPr>
          <w:rFonts w:ascii="Arial" w:hAnsi="Arial" w:cs="Arial"/>
          <w:sz w:val="24"/>
          <w:szCs w:val="24"/>
        </w:rPr>
      </w:pPr>
    </w:p>
    <w:tbl>
      <w:tblPr>
        <w:tblW w:w="4680" w:type="dxa"/>
        <w:tblInd w:w="4608" w:type="dxa"/>
        <w:tblLayout w:type="fixed"/>
        <w:tblLook w:val="04A0"/>
      </w:tblPr>
      <w:tblGrid>
        <w:gridCol w:w="4680"/>
      </w:tblGrid>
      <w:tr w:rsidR="00F546D4" w:rsidTr="00F546D4">
        <w:trPr>
          <w:trHeight w:val="827"/>
        </w:trPr>
        <w:tc>
          <w:tcPr>
            <w:tcW w:w="4680" w:type="dxa"/>
          </w:tcPr>
          <w:p w:rsidR="00F546D4" w:rsidRDefault="00F546D4">
            <w:pPr>
              <w:widowControl w:val="0"/>
              <w:autoSpaceDE w:val="0"/>
              <w:autoSpaceDN w:val="0"/>
              <w:adjustRightInd w:val="0"/>
              <w:jc w:val="center"/>
              <w:rPr>
                <w:b/>
                <w:bCs/>
                <w:sz w:val="24"/>
                <w:szCs w:val="24"/>
              </w:rPr>
            </w:pPr>
          </w:p>
          <w:p w:rsidR="00F546D4" w:rsidRDefault="00F546D4">
            <w:pPr>
              <w:widowControl w:val="0"/>
              <w:autoSpaceDE w:val="0"/>
              <w:autoSpaceDN w:val="0"/>
              <w:adjustRightInd w:val="0"/>
              <w:jc w:val="center"/>
              <w:rPr>
                <w:b/>
                <w:bCs/>
                <w:sz w:val="24"/>
                <w:szCs w:val="24"/>
              </w:rPr>
            </w:pPr>
          </w:p>
          <w:p w:rsidR="00F546D4" w:rsidRDefault="00F546D4">
            <w:pPr>
              <w:widowControl w:val="0"/>
              <w:autoSpaceDE w:val="0"/>
              <w:autoSpaceDN w:val="0"/>
              <w:adjustRightInd w:val="0"/>
              <w:jc w:val="center"/>
              <w:rPr>
                <w:b/>
                <w:bCs/>
                <w:sz w:val="24"/>
                <w:szCs w:val="24"/>
              </w:rPr>
            </w:pPr>
          </w:p>
          <w:p w:rsidR="00F546D4" w:rsidRDefault="00F546D4">
            <w:pPr>
              <w:widowControl w:val="0"/>
              <w:autoSpaceDE w:val="0"/>
              <w:autoSpaceDN w:val="0"/>
              <w:adjustRightInd w:val="0"/>
              <w:jc w:val="center"/>
              <w:rPr>
                <w:b/>
                <w:bCs/>
                <w:sz w:val="24"/>
                <w:szCs w:val="24"/>
              </w:rPr>
            </w:pPr>
          </w:p>
          <w:p w:rsidR="00F546D4" w:rsidRDefault="00F546D4">
            <w:pPr>
              <w:widowControl w:val="0"/>
              <w:autoSpaceDE w:val="0"/>
              <w:autoSpaceDN w:val="0"/>
              <w:adjustRightInd w:val="0"/>
              <w:jc w:val="center"/>
              <w:rPr>
                <w:b/>
                <w:bCs/>
                <w:sz w:val="24"/>
                <w:szCs w:val="24"/>
              </w:rPr>
            </w:pPr>
            <w:r>
              <w:rPr>
                <w:b/>
                <w:bCs/>
                <w:sz w:val="24"/>
                <w:szCs w:val="24"/>
              </w:rPr>
              <w:t>Приложение №1</w:t>
            </w:r>
          </w:p>
          <w:p w:rsidR="00F546D4" w:rsidRDefault="00F546D4">
            <w:pPr>
              <w:widowControl w:val="0"/>
              <w:autoSpaceDE w:val="0"/>
              <w:autoSpaceDN w:val="0"/>
              <w:adjustRightInd w:val="0"/>
              <w:jc w:val="both"/>
              <w:rPr>
                <w:rFonts w:ascii="Arial" w:hAnsi="Arial" w:cs="Arial"/>
                <w:bCs/>
                <w:sz w:val="24"/>
                <w:szCs w:val="24"/>
              </w:rPr>
            </w:pPr>
            <w:r>
              <w:rPr>
                <w:b/>
                <w:bCs/>
                <w:sz w:val="24"/>
                <w:szCs w:val="24"/>
              </w:rPr>
              <w:t>к Административному регламенту</w:t>
            </w:r>
            <w:r>
              <w:rPr>
                <w:bCs/>
                <w:sz w:val="24"/>
                <w:szCs w:val="24"/>
              </w:rPr>
              <w:t xml:space="preserve"> </w:t>
            </w:r>
          </w:p>
        </w:tc>
      </w:tr>
    </w:tbl>
    <w:p w:rsidR="00F546D4" w:rsidRDefault="00F546D4" w:rsidP="00F546D4">
      <w:pPr>
        <w:rPr>
          <w:sz w:val="24"/>
          <w:szCs w:val="24"/>
        </w:rPr>
      </w:pPr>
    </w:p>
    <w:p w:rsidR="00F546D4" w:rsidRDefault="00F546D4" w:rsidP="00F546D4">
      <w:pPr>
        <w:rPr>
          <w:sz w:val="24"/>
          <w:szCs w:val="24"/>
        </w:rPr>
      </w:pPr>
    </w:p>
    <w:p w:rsidR="00F546D4" w:rsidRDefault="00F546D4" w:rsidP="00F546D4">
      <w:pPr>
        <w:jc w:val="center"/>
        <w:rPr>
          <w:szCs w:val="28"/>
        </w:rPr>
      </w:pPr>
      <w:r>
        <w:rPr>
          <w:szCs w:val="28"/>
        </w:rPr>
        <w:t>ФОРМА ЗАЯВЛЕНИЯ</w:t>
      </w:r>
    </w:p>
    <w:p w:rsidR="00F546D4" w:rsidRDefault="00F546D4" w:rsidP="00F546D4">
      <w:pPr>
        <w:jc w:val="center"/>
        <w:rPr>
          <w:szCs w:val="28"/>
        </w:rPr>
      </w:pPr>
      <w:r>
        <w:rPr>
          <w:szCs w:val="28"/>
        </w:rPr>
        <w:t>О ПРИСВОЕНИИ ОБЪЕКТУ АДРЕСАЦИИ АДРЕСА</w:t>
      </w:r>
    </w:p>
    <w:p w:rsidR="00F546D4" w:rsidRDefault="00F546D4" w:rsidP="00F546D4">
      <w:pPr>
        <w:jc w:val="center"/>
        <w:rPr>
          <w:szCs w:val="28"/>
        </w:rPr>
      </w:pPr>
      <w:r>
        <w:rPr>
          <w:szCs w:val="28"/>
        </w:rPr>
        <w:t xml:space="preserve">ИЛИ </w:t>
      </w:r>
      <w:proofErr w:type="gramStart"/>
      <w:r>
        <w:rPr>
          <w:szCs w:val="28"/>
        </w:rPr>
        <w:t>АННУЛИРОВАНИИ</w:t>
      </w:r>
      <w:proofErr w:type="gramEnd"/>
      <w:r>
        <w:rPr>
          <w:szCs w:val="28"/>
        </w:rPr>
        <w:t xml:space="preserve"> ЕГО АДРЕСА</w:t>
      </w:r>
    </w:p>
    <w:p w:rsidR="00F546D4" w:rsidRDefault="00F546D4" w:rsidP="00F546D4">
      <w:pPr>
        <w:rPr>
          <w:sz w:val="24"/>
          <w:szCs w:val="24"/>
        </w:rPr>
      </w:pPr>
    </w:p>
    <w:p w:rsidR="00F546D4" w:rsidRDefault="00F546D4" w:rsidP="00F546D4">
      <w:pPr>
        <w:rPr>
          <w:sz w:val="24"/>
          <w:szCs w:val="24"/>
        </w:rPr>
      </w:pPr>
    </w:p>
    <w:p w:rsidR="00F546D4" w:rsidRDefault="00F546D4" w:rsidP="00F546D4">
      <w:pPr>
        <w:jc w:val="right"/>
        <w:rPr>
          <w:sz w:val="24"/>
          <w:szCs w:val="24"/>
        </w:rPr>
      </w:pPr>
    </w:p>
    <w:tbl>
      <w:tblPr>
        <w:tblW w:w="9645" w:type="dxa"/>
        <w:tblInd w:w="62" w:type="dxa"/>
        <w:tblLayout w:type="fixed"/>
        <w:tblCellMar>
          <w:top w:w="102" w:type="dxa"/>
          <w:left w:w="62" w:type="dxa"/>
          <w:bottom w:w="102" w:type="dxa"/>
          <w:right w:w="62" w:type="dxa"/>
        </w:tblCellMar>
        <w:tblLook w:val="04A0"/>
      </w:tblPr>
      <w:tblGrid>
        <w:gridCol w:w="551"/>
        <w:gridCol w:w="437"/>
        <w:gridCol w:w="2505"/>
        <w:gridCol w:w="420"/>
        <w:gridCol w:w="504"/>
        <w:gridCol w:w="532"/>
        <w:gridCol w:w="1717"/>
        <w:gridCol w:w="435"/>
        <w:gridCol w:w="2544"/>
      </w:tblGrid>
      <w:tr w:rsidR="00F546D4" w:rsidTr="00F546D4">
        <w:tc>
          <w:tcPr>
            <w:tcW w:w="9639" w:type="dxa"/>
            <w:gridSpan w:val="9"/>
            <w:tcBorders>
              <w:top w:val="single" w:sz="4" w:space="0" w:color="auto"/>
              <w:left w:val="nil"/>
              <w:bottom w:val="single" w:sz="4" w:space="0" w:color="auto"/>
              <w:right w:val="nil"/>
            </w:tcBorders>
          </w:tcPr>
          <w:p w:rsidR="00F546D4" w:rsidRDefault="00F546D4">
            <w:pPr>
              <w:autoSpaceDE w:val="0"/>
              <w:autoSpaceDN w:val="0"/>
              <w:adjustRightInd w:val="0"/>
              <w:rPr>
                <w:szCs w:val="28"/>
                <w:highlight w:val="yellow"/>
              </w:rPr>
            </w:pPr>
          </w:p>
          <w:tbl>
            <w:tblPr>
              <w:tblW w:w="0" w:type="auto"/>
              <w:tblLayout w:type="fixed"/>
              <w:tblCellMar>
                <w:top w:w="102" w:type="dxa"/>
                <w:left w:w="62" w:type="dxa"/>
                <w:bottom w:w="102" w:type="dxa"/>
                <w:right w:w="62" w:type="dxa"/>
              </w:tblCellMar>
              <w:tblLook w:val="04A0"/>
            </w:tblPr>
            <w:tblGrid>
              <w:gridCol w:w="6316"/>
              <w:gridCol w:w="1331"/>
              <w:gridCol w:w="1992"/>
            </w:tblGrid>
            <w:tr w:rsidR="00F546D4">
              <w:tc>
                <w:tcPr>
                  <w:tcW w:w="631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Cs w:val="28"/>
                      <w:highlight w:val="yellow"/>
                    </w:rPr>
                  </w:pPr>
                </w:p>
              </w:tc>
              <w:tc>
                <w:tcPr>
                  <w:tcW w:w="1331"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Cs w:val="28"/>
                      <w:highlight w:val="yellow"/>
                    </w:rPr>
                  </w:pPr>
                  <w:r>
                    <w:rPr>
                      <w:szCs w:val="28"/>
                    </w:rPr>
                    <w:t xml:space="preserve">Лист №  </w:t>
                  </w:r>
                  <w:r>
                    <w:rPr>
                      <w:szCs w:val="28"/>
                    </w:rPr>
                    <w:lastRenderedPageBreak/>
                    <w:t>___</w:t>
                  </w:r>
                </w:p>
              </w:tc>
              <w:tc>
                <w:tcPr>
                  <w:tcW w:w="1992"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Cs w:val="28"/>
                      <w:highlight w:val="yellow"/>
                    </w:rPr>
                  </w:pPr>
                  <w:r>
                    <w:rPr>
                      <w:szCs w:val="28"/>
                    </w:rPr>
                    <w:lastRenderedPageBreak/>
                    <w:t xml:space="preserve">Всего листов </w:t>
                  </w:r>
                  <w:r>
                    <w:rPr>
                      <w:szCs w:val="28"/>
                    </w:rPr>
                    <w:lastRenderedPageBreak/>
                    <w:t>___</w:t>
                  </w:r>
                </w:p>
              </w:tc>
            </w:tr>
          </w:tbl>
          <w:p w:rsidR="00F546D4" w:rsidRDefault="00F546D4">
            <w:pPr>
              <w:autoSpaceDE w:val="0"/>
              <w:autoSpaceDN w:val="0"/>
              <w:adjustRightInd w:val="0"/>
              <w:rPr>
                <w:szCs w:val="28"/>
                <w:highlight w:val="yellow"/>
              </w:rPr>
            </w:pPr>
          </w:p>
        </w:tc>
      </w:tr>
      <w:tr w:rsidR="00F546D4" w:rsidTr="00F546D4">
        <w:tc>
          <w:tcPr>
            <w:tcW w:w="550"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lastRenderedPageBreak/>
              <w:t>1</w:t>
            </w:r>
          </w:p>
        </w:tc>
        <w:tc>
          <w:tcPr>
            <w:tcW w:w="3864" w:type="dxa"/>
            <w:gridSpan w:val="4"/>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2</w:t>
            </w:r>
          </w:p>
        </w:tc>
        <w:tc>
          <w:tcPr>
            <w:tcW w:w="4693" w:type="dxa"/>
            <w:gridSpan w:val="3"/>
            <w:vMerge w:val="restart"/>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Заявление принято</w:t>
            </w:r>
          </w:p>
          <w:p w:rsidR="00F546D4" w:rsidRDefault="00F546D4">
            <w:pPr>
              <w:autoSpaceDE w:val="0"/>
              <w:autoSpaceDN w:val="0"/>
              <w:adjustRightInd w:val="0"/>
              <w:rPr>
                <w:sz w:val="24"/>
                <w:szCs w:val="24"/>
              </w:rPr>
            </w:pPr>
            <w:r>
              <w:rPr>
                <w:sz w:val="24"/>
                <w:szCs w:val="24"/>
              </w:rPr>
              <w:t>регистрационный номер _______________</w:t>
            </w:r>
          </w:p>
          <w:p w:rsidR="00F546D4" w:rsidRDefault="00F546D4">
            <w:pPr>
              <w:autoSpaceDE w:val="0"/>
              <w:autoSpaceDN w:val="0"/>
              <w:adjustRightInd w:val="0"/>
              <w:rPr>
                <w:sz w:val="24"/>
                <w:szCs w:val="24"/>
              </w:rPr>
            </w:pPr>
            <w:r>
              <w:rPr>
                <w:sz w:val="24"/>
                <w:szCs w:val="24"/>
              </w:rPr>
              <w:t>количество листов заявления ___________</w:t>
            </w:r>
          </w:p>
          <w:p w:rsidR="00F546D4" w:rsidRDefault="00F546D4">
            <w:pPr>
              <w:autoSpaceDE w:val="0"/>
              <w:autoSpaceDN w:val="0"/>
              <w:adjustRightInd w:val="0"/>
              <w:rPr>
                <w:sz w:val="24"/>
                <w:szCs w:val="24"/>
              </w:rPr>
            </w:pPr>
            <w:r>
              <w:rPr>
                <w:sz w:val="24"/>
                <w:szCs w:val="24"/>
              </w:rPr>
              <w:t>количество прилагаемых документов ____,</w:t>
            </w:r>
          </w:p>
          <w:p w:rsidR="00F546D4" w:rsidRDefault="00F546D4">
            <w:pPr>
              <w:autoSpaceDE w:val="0"/>
              <w:autoSpaceDN w:val="0"/>
              <w:adjustRightInd w:val="0"/>
              <w:rPr>
                <w:sz w:val="24"/>
                <w:szCs w:val="24"/>
              </w:rPr>
            </w:pPr>
            <w:r>
              <w:rPr>
                <w:sz w:val="24"/>
                <w:szCs w:val="24"/>
              </w:rPr>
              <w:t>в том числе оригиналов ___, копий ____, количество листов в оригиналах ____, копиях ____</w:t>
            </w:r>
          </w:p>
          <w:p w:rsidR="00F546D4" w:rsidRDefault="00F546D4">
            <w:pPr>
              <w:autoSpaceDE w:val="0"/>
              <w:autoSpaceDN w:val="0"/>
              <w:adjustRightInd w:val="0"/>
              <w:rPr>
                <w:sz w:val="24"/>
                <w:szCs w:val="24"/>
              </w:rPr>
            </w:pPr>
            <w:r>
              <w:rPr>
                <w:sz w:val="24"/>
                <w:szCs w:val="24"/>
              </w:rPr>
              <w:t>ФИО должностного лица ________________</w:t>
            </w:r>
          </w:p>
          <w:p w:rsidR="00F546D4" w:rsidRDefault="00F546D4">
            <w:pPr>
              <w:autoSpaceDE w:val="0"/>
              <w:autoSpaceDN w:val="0"/>
              <w:adjustRightInd w:val="0"/>
              <w:rPr>
                <w:sz w:val="24"/>
                <w:szCs w:val="24"/>
              </w:rPr>
            </w:pPr>
            <w:r>
              <w:rPr>
                <w:sz w:val="24"/>
                <w:szCs w:val="24"/>
              </w:rPr>
              <w:t>подпись должностного лица ____________</w:t>
            </w:r>
          </w:p>
        </w:tc>
      </w:tr>
      <w:tr w:rsidR="00F546D4" w:rsidTr="00F546D4">
        <w:trPr>
          <w:trHeight w:val="28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в</w:t>
            </w:r>
          </w:p>
          <w:p w:rsidR="00F546D4" w:rsidRDefault="00F546D4">
            <w:pPr>
              <w:autoSpaceDE w:val="0"/>
              <w:autoSpaceDN w:val="0"/>
              <w:adjustRightInd w:val="0"/>
              <w:jc w:val="center"/>
              <w:rPr>
                <w:sz w:val="24"/>
                <w:szCs w:val="24"/>
              </w:rPr>
            </w:pPr>
            <w:r>
              <w:rPr>
                <w:sz w:val="24"/>
                <w:szCs w:val="24"/>
              </w:rPr>
              <w:t>----------------------------------------</w:t>
            </w:r>
          </w:p>
          <w:p w:rsidR="00F546D4" w:rsidRDefault="00F546D4">
            <w:pPr>
              <w:autoSpaceDE w:val="0"/>
              <w:autoSpaceDN w:val="0"/>
              <w:adjustRightInd w:val="0"/>
              <w:jc w:val="center"/>
              <w:rPr>
                <w:sz w:val="24"/>
                <w:szCs w:val="24"/>
              </w:rPr>
            </w:pPr>
            <w:proofErr w:type="gramStart"/>
            <w:r>
              <w:rPr>
                <w:sz w:val="24"/>
                <w:szCs w:val="24"/>
              </w:rPr>
              <w:t>(наименование органа местного самоуправления, органа</w:t>
            </w:r>
            <w:proofErr w:type="gramEnd"/>
          </w:p>
          <w:p w:rsidR="00F546D4" w:rsidRDefault="00F546D4">
            <w:pPr>
              <w:autoSpaceDE w:val="0"/>
              <w:autoSpaceDN w:val="0"/>
              <w:adjustRightInd w:val="0"/>
              <w:jc w:val="center"/>
              <w:rPr>
                <w:sz w:val="24"/>
                <w:szCs w:val="24"/>
              </w:rPr>
            </w:pPr>
            <w:r>
              <w:rPr>
                <w:sz w:val="24"/>
                <w:szCs w:val="24"/>
              </w:rPr>
              <w:t>______________________________</w:t>
            </w:r>
          </w:p>
          <w:p w:rsidR="00F546D4" w:rsidRDefault="00F546D4">
            <w:pPr>
              <w:autoSpaceDE w:val="0"/>
              <w:autoSpaceDN w:val="0"/>
              <w:adjustRightInd w:val="0"/>
              <w:jc w:val="center"/>
              <w:rPr>
                <w:sz w:val="24"/>
                <w:szCs w:val="24"/>
              </w:rPr>
            </w:pPr>
            <w:r>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7670" w:type="dxa"/>
            <w:gridSpan w:val="3"/>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693" w:type="dxa"/>
            <w:gridSpan w:val="3"/>
            <w:tcBorders>
              <w:top w:val="nil"/>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дата "__" ____________ ____ </w:t>
            </w:r>
            <w:proofErr w:type="gramStart"/>
            <w:r>
              <w:rPr>
                <w:sz w:val="24"/>
                <w:szCs w:val="24"/>
              </w:rPr>
              <w:t>г</w:t>
            </w:r>
            <w:proofErr w:type="gramEnd"/>
            <w:r>
              <w:rPr>
                <w:sz w:val="24"/>
                <w:szCs w:val="24"/>
              </w:rPr>
              <w:t>.</w:t>
            </w:r>
          </w:p>
        </w:tc>
      </w:tr>
      <w:tr w:rsidR="00F546D4" w:rsidTr="00F546D4">
        <w:tc>
          <w:tcPr>
            <w:tcW w:w="550"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3.1</w:t>
            </w:r>
          </w:p>
        </w:tc>
        <w:tc>
          <w:tcPr>
            <w:tcW w:w="9089"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Прошу в отношении объекта адресации:</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Вид:</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37" w:type="dxa"/>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2503" w:type="dxa"/>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2752" w:type="dxa"/>
            <w:gridSpan w:val="3"/>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542"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Объект незавершенного строительства</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37"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503"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20"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752" w:type="dxa"/>
            <w:gridSpan w:val="3"/>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37" w:type="dxa"/>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2503" w:type="dxa"/>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Здание</w:t>
            </w:r>
          </w:p>
        </w:tc>
        <w:tc>
          <w:tcPr>
            <w:tcW w:w="420" w:type="dxa"/>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2752" w:type="dxa"/>
            <w:gridSpan w:val="3"/>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37"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503"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20"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752" w:type="dxa"/>
            <w:gridSpan w:val="3"/>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42"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550" w:type="dxa"/>
            <w:vMerge w:val="restart"/>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3.2</w:t>
            </w:r>
          </w:p>
        </w:tc>
        <w:tc>
          <w:tcPr>
            <w:tcW w:w="9089"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Присвоить адрес</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В связи </w:t>
            </w:r>
            <w:proofErr w:type="gramStart"/>
            <w:r>
              <w:rPr>
                <w:sz w:val="24"/>
                <w:szCs w:val="24"/>
              </w:rPr>
              <w:t>с</w:t>
            </w:r>
            <w:proofErr w:type="gramEnd"/>
            <w:r>
              <w:rPr>
                <w:sz w:val="24"/>
                <w:szCs w:val="24"/>
              </w:rPr>
              <w:t>:</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земельного участк</w:t>
            </w:r>
            <w:proofErr w:type="gramStart"/>
            <w:r>
              <w:rPr>
                <w:sz w:val="24"/>
                <w:szCs w:val="24"/>
              </w:rPr>
              <w:t>а(</w:t>
            </w:r>
            <w:proofErr w:type="gramEnd"/>
            <w:r>
              <w:rPr>
                <w:sz w:val="24"/>
                <w:szCs w:val="24"/>
              </w:rPr>
              <w:t>ов) из земель, находящихся в государственной или муниципальной собственности</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9089"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земельного участк</w:t>
            </w:r>
            <w:proofErr w:type="gramStart"/>
            <w:r>
              <w:rPr>
                <w:sz w:val="24"/>
                <w:szCs w:val="24"/>
              </w:rPr>
              <w:t>а(</w:t>
            </w:r>
            <w:proofErr w:type="gramEnd"/>
            <w:r>
              <w:rPr>
                <w:sz w:val="24"/>
                <w:szCs w:val="24"/>
              </w:rPr>
              <w:t>ов) путем раздела земельного участка</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Количество образуемых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Кадастровый номер земельного участка, раздел которого </w:t>
            </w:r>
            <w:r>
              <w:rPr>
                <w:sz w:val="24"/>
                <w:szCs w:val="24"/>
              </w:rPr>
              <w:lastRenderedPageBreak/>
              <w:t>осуществляется</w:t>
            </w:r>
          </w:p>
        </w:tc>
        <w:tc>
          <w:tcPr>
            <w:tcW w:w="5225"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lastRenderedPageBreak/>
              <w:t>Адрес земельного участка, раздел которого осуществляется</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437"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52" w:type="dxa"/>
            <w:gridSpan w:val="7"/>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земельного участка путем объединения земельных участков</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Количество объединяемых земельных участков</w:t>
            </w: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 xml:space="preserve">Кадастровый номер объединяемого земельного участка </w:t>
            </w:r>
            <w:hyperlink r:id="rId28" w:anchor="Par518" w:history="1">
              <w:r>
                <w:rPr>
                  <w:rStyle w:val="a3"/>
                  <w:sz w:val="24"/>
                  <w:szCs w:val="24"/>
                </w:rPr>
                <w:t>&lt;1&gt;</w:t>
              </w:r>
            </w:hyperlink>
          </w:p>
        </w:tc>
        <w:tc>
          <w:tcPr>
            <w:tcW w:w="5225"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Адрес объединяемого земельного участка </w:t>
            </w:r>
            <w:hyperlink r:id="rId29" w:anchor="Par518" w:history="1">
              <w:r>
                <w:rPr>
                  <w:rStyle w:val="a3"/>
                  <w:sz w:val="24"/>
                  <w:szCs w:val="24"/>
                </w:rPr>
                <w:t>&lt;1&gt;</w:t>
              </w:r>
            </w:hyperlink>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25"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bl>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944"/>
        <w:gridCol w:w="1331"/>
        <w:gridCol w:w="1992"/>
      </w:tblGrid>
      <w:tr w:rsidR="00F546D4" w:rsidTr="00F546D4">
        <w:tc>
          <w:tcPr>
            <w:tcW w:w="6316"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5"/>
              <w:jc w:val="both"/>
              <w:rPr>
                <w:sz w:val="24"/>
                <w:szCs w:val="24"/>
              </w:rPr>
            </w:pPr>
            <w:r>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10"/>
              <w:jc w:val="both"/>
              <w:rPr>
                <w:sz w:val="24"/>
                <w:szCs w:val="24"/>
              </w:rPr>
            </w:pPr>
            <w:r>
              <w:rPr>
                <w:sz w:val="24"/>
                <w:szCs w:val="24"/>
              </w:rPr>
              <w:t>Всего листов ___</w:t>
            </w:r>
          </w:p>
        </w:tc>
      </w:tr>
      <w:tr w:rsidR="00F546D4" w:rsidTr="00F546D4">
        <w:tc>
          <w:tcPr>
            <w:tcW w:w="9639" w:type="dxa"/>
            <w:gridSpan w:val="6"/>
            <w:tcBorders>
              <w:top w:val="single" w:sz="4" w:space="0" w:color="auto"/>
              <w:left w:val="nil"/>
              <w:bottom w:val="nil"/>
              <w:right w:val="nil"/>
            </w:tcBorders>
          </w:tcPr>
          <w:p w:rsidR="00F546D4" w:rsidRDefault="00F546D4">
            <w:pPr>
              <w:autoSpaceDE w:val="0"/>
              <w:autoSpaceDN w:val="0"/>
              <w:adjustRightInd w:val="0"/>
              <w:rPr>
                <w:sz w:val="24"/>
                <w:szCs w:val="24"/>
              </w:rPr>
            </w:pPr>
          </w:p>
        </w:tc>
      </w:tr>
      <w:tr w:rsidR="00F546D4" w:rsidTr="00F546D4">
        <w:tc>
          <w:tcPr>
            <w:tcW w:w="522"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земельного участк</w:t>
            </w:r>
            <w:proofErr w:type="gramStart"/>
            <w:r>
              <w:rPr>
                <w:sz w:val="24"/>
                <w:szCs w:val="24"/>
              </w:rPr>
              <w:t>а(</w:t>
            </w:r>
            <w:proofErr w:type="gramEnd"/>
            <w:r>
              <w:rPr>
                <w:sz w:val="24"/>
                <w:szCs w:val="24"/>
              </w:rPr>
              <w:t>ов) путем выдела из земельного участка</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Адрес земельного участка, из которого осуществляется выдел</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земельного участк</w:t>
            </w:r>
            <w:proofErr w:type="gramStart"/>
            <w:r>
              <w:rPr>
                <w:sz w:val="24"/>
                <w:szCs w:val="24"/>
              </w:rPr>
              <w:t>а(</w:t>
            </w:r>
            <w:proofErr w:type="gramEnd"/>
            <w:r>
              <w:rPr>
                <w:sz w:val="24"/>
                <w:szCs w:val="24"/>
              </w:rPr>
              <w:t>ов) путем перераспределения земельных участков</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Количество земельных участков, которые перераспределяются</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Кадастровый номер земельного участка, который перераспределяется </w:t>
            </w:r>
            <w:hyperlink r:id="rId30" w:anchor="Par519" w:history="1">
              <w:r>
                <w:rPr>
                  <w:rStyle w:val="a3"/>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Адрес земельного участка, который перераспределяется </w:t>
            </w:r>
            <w:hyperlink r:id="rId31" w:anchor="Par519" w:history="1">
              <w:r>
                <w:rPr>
                  <w:rStyle w:val="a3"/>
                  <w:sz w:val="24"/>
                  <w:szCs w:val="24"/>
                </w:rPr>
                <w:t>&lt;2&gt;</w:t>
              </w:r>
            </w:hyperlink>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Строительством, реконструкцией здания, сооружения</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Адрес земельного участка, на котором осуществляется строительство (реконструкция)</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Адрес земельного участка, на котором осуществляется строительство (реконструкция)</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3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Переводом жилого помещения в нежилое помещение и нежилого помещения в жилое помещение</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Адрес помещения</w:t>
            </w: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9639"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850" w:type="dxa"/>
            <w:gridSpan w:val="2"/>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bl>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1057"/>
        <w:gridCol w:w="337"/>
        <w:gridCol w:w="994"/>
        <w:gridCol w:w="550"/>
        <w:gridCol w:w="1442"/>
      </w:tblGrid>
      <w:tr w:rsidR="00F546D4" w:rsidTr="00F546D4">
        <w:tc>
          <w:tcPr>
            <w:tcW w:w="6316" w:type="dxa"/>
            <w:gridSpan w:val="9"/>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5"/>
              <w:jc w:val="both"/>
              <w:rPr>
                <w:sz w:val="24"/>
                <w:szCs w:val="24"/>
              </w:rPr>
            </w:pPr>
            <w:r>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10"/>
              <w:jc w:val="both"/>
              <w:rPr>
                <w:sz w:val="24"/>
                <w:szCs w:val="24"/>
              </w:rPr>
            </w:pPr>
            <w:r>
              <w:rPr>
                <w:sz w:val="24"/>
                <w:szCs w:val="24"/>
              </w:rPr>
              <w:t>Всего листов ___</w:t>
            </w:r>
          </w:p>
        </w:tc>
      </w:tr>
      <w:tr w:rsidR="00F546D4" w:rsidTr="00F546D4">
        <w:tc>
          <w:tcPr>
            <w:tcW w:w="9639" w:type="dxa"/>
            <w:gridSpan w:val="13"/>
            <w:tcBorders>
              <w:top w:val="single" w:sz="4" w:space="0" w:color="auto"/>
              <w:left w:val="nil"/>
              <w:bottom w:val="nil"/>
              <w:right w:val="nil"/>
            </w:tcBorders>
          </w:tcPr>
          <w:p w:rsidR="00F546D4" w:rsidRDefault="00F546D4">
            <w:pPr>
              <w:autoSpaceDE w:val="0"/>
              <w:autoSpaceDN w:val="0"/>
              <w:adjustRightInd w:val="0"/>
              <w:rPr>
                <w:sz w:val="24"/>
                <w:szCs w:val="24"/>
              </w:rPr>
            </w:pPr>
          </w:p>
        </w:tc>
      </w:tr>
      <w:tr w:rsidR="00F546D4" w:rsidTr="00F546D4">
        <w:tc>
          <w:tcPr>
            <w:tcW w:w="550"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помещени</w:t>
            </w:r>
            <w:proofErr w:type="gramStart"/>
            <w:r>
              <w:rPr>
                <w:sz w:val="24"/>
                <w:szCs w:val="24"/>
              </w:rPr>
              <w:t>я(</w:t>
            </w:r>
            <w:proofErr w:type="gramEnd"/>
            <w:r>
              <w:rPr>
                <w:sz w:val="24"/>
                <w:szCs w:val="24"/>
              </w:rPr>
              <w:t xml:space="preserve">ий) в здании, сооружении путем раздела здания, </w:t>
            </w:r>
            <w:r>
              <w:rPr>
                <w:sz w:val="24"/>
                <w:szCs w:val="24"/>
              </w:rPr>
              <w:lastRenderedPageBreak/>
              <w:t>сооружения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Адрес здания, сооружения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помещени</w:t>
            </w:r>
            <w:proofErr w:type="gramStart"/>
            <w:r>
              <w:rPr>
                <w:sz w:val="24"/>
                <w:szCs w:val="24"/>
              </w:rPr>
              <w:t>я(</w:t>
            </w:r>
            <w:proofErr w:type="gramEnd"/>
            <w:r>
              <w:rPr>
                <w:sz w:val="24"/>
                <w:szCs w:val="24"/>
              </w:rPr>
              <w:t>ий) в здании, сооружении путем раздела помещения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Назначение помещения (жилое (нежилое) помещение) </w:t>
            </w:r>
            <w:hyperlink r:id="rId32" w:anchor="Par520" w:history="1">
              <w:r>
                <w:rPr>
                  <w:rStyle w:val="a3"/>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Вид помещения </w:t>
            </w:r>
            <w:hyperlink r:id="rId33" w:anchor="Par520" w:history="1">
              <w:r>
                <w:rPr>
                  <w:rStyle w:val="a3"/>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Количество помещений </w:t>
            </w:r>
            <w:hyperlink r:id="rId34" w:anchor="Par520" w:history="1">
              <w:r>
                <w:rPr>
                  <w:rStyle w:val="a3"/>
                  <w:sz w:val="24"/>
                  <w:szCs w:val="24"/>
                </w:rPr>
                <w:t>&lt;3&gt;</w:t>
              </w:r>
            </w:hyperlink>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Адрес помещения, раздел которого осуществляется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помещения в здании, сооружении путем объединения помещений в здании, сооружении</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Образование нежилого помещения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Кадастровый номер объединяемого помещения </w:t>
            </w:r>
            <w:hyperlink r:id="rId35" w:anchor="Par521" w:history="1">
              <w:r>
                <w:rPr>
                  <w:rStyle w:val="a3"/>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Адрес объединяемого помещения </w:t>
            </w:r>
            <w:hyperlink r:id="rId36" w:anchor="Par521" w:history="1">
              <w:r>
                <w:rPr>
                  <w:rStyle w:val="a3"/>
                  <w:sz w:val="24"/>
                  <w:szCs w:val="24"/>
                </w:rPr>
                <w:t>&lt;4&gt;</w:t>
              </w:r>
            </w:hyperlink>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Образованием помещения в здании, сооружении путем переустройства и (или) перепланировки мест общего пользования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44"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Образование нежилого помещения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Адрес здания, сооружения</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694" w:type="dxa"/>
            <w:gridSpan w:val="4"/>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50"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694" w:type="dxa"/>
            <w:gridSpan w:val="4"/>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bl>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2091"/>
        <w:gridCol w:w="1331"/>
        <w:gridCol w:w="1992"/>
      </w:tblGrid>
      <w:tr w:rsidR="00F546D4" w:rsidTr="00F546D4">
        <w:tc>
          <w:tcPr>
            <w:tcW w:w="6316"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331"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5"/>
              <w:jc w:val="both"/>
              <w:rPr>
                <w:sz w:val="24"/>
                <w:szCs w:val="24"/>
              </w:rPr>
            </w:pPr>
            <w:r>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10"/>
              <w:jc w:val="both"/>
              <w:rPr>
                <w:sz w:val="24"/>
                <w:szCs w:val="24"/>
              </w:rPr>
            </w:pPr>
            <w:r>
              <w:rPr>
                <w:sz w:val="24"/>
                <w:szCs w:val="24"/>
              </w:rPr>
              <w:t>Всего листов ___</w:t>
            </w:r>
          </w:p>
        </w:tc>
      </w:tr>
      <w:tr w:rsidR="00F546D4" w:rsidTr="00F546D4">
        <w:tc>
          <w:tcPr>
            <w:tcW w:w="6316" w:type="dxa"/>
            <w:gridSpan w:val="4"/>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c>
          <w:tcPr>
            <w:tcW w:w="1331" w:type="dxa"/>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c>
          <w:tcPr>
            <w:tcW w:w="1992" w:type="dxa"/>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r>
      <w:tr w:rsidR="00F546D4" w:rsidTr="00F546D4">
        <w:tc>
          <w:tcPr>
            <w:tcW w:w="538"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Аннулировать адрес объекта адресации:</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10"/>
              <w:jc w:val="both"/>
              <w:rPr>
                <w:sz w:val="24"/>
                <w:szCs w:val="24"/>
              </w:rPr>
            </w:pPr>
            <w:r>
              <w:rPr>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 xml:space="preserve">Наименование элемента </w:t>
            </w:r>
            <w:r>
              <w:rPr>
                <w:sz w:val="24"/>
                <w:szCs w:val="24"/>
              </w:rPr>
              <w:lastRenderedPageBreak/>
              <w:t>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В связи </w:t>
            </w:r>
            <w:proofErr w:type="gramStart"/>
            <w:r>
              <w:rPr>
                <w:sz w:val="24"/>
                <w:szCs w:val="24"/>
              </w:rPr>
              <w:t>с</w:t>
            </w:r>
            <w:proofErr w:type="gramEnd"/>
            <w:r>
              <w:rPr>
                <w:sz w:val="24"/>
                <w:szCs w:val="24"/>
              </w:rPr>
              <w:t>:</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Прекращением существования объекта адресации</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proofErr w:type="gramStart"/>
            <w:r>
              <w:rPr>
                <w:sz w:val="24"/>
                <w:szCs w:val="24"/>
              </w:rPr>
              <w:t xml:space="preserve">Отказом в осуществлении кадастрового учета объекта адресации по основаниям, указанным в </w:t>
            </w:r>
            <w:hyperlink r:id="rId37" w:history="1">
              <w:r>
                <w:rPr>
                  <w:rStyle w:val="a3"/>
                  <w:sz w:val="24"/>
                  <w:szCs w:val="24"/>
                </w:rPr>
                <w:t>пунктах 1</w:t>
              </w:r>
            </w:hyperlink>
            <w:r>
              <w:rPr>
                <w:sz w:val="24"/>
                <w:szCs w:val="24"/>
              </w:rPr>
              <w:t xml:space="preserve"> и </w:t>
            </w:r>
            <w:hyperlink r:id="rId38" w:history="1">
              <w:r>
                <w:rPr>
                  <w:rStyle w:val="a3"/>
                  <w:sz w:val="24"/>
                  <w:szCs w:val="24"/>
                </w:rPr>
                <w:t>3 части 2 статьи 27</w:t>
              </w:r>
            </w:hyperlink>
            <w:r>
              <w:rPr>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Pr>
                <w:sz w:val="24"/>
                <w:szCs w:val="24"/>
              </w:rPr>
              <w:t xml:space="preserve"> </w:t>
            </w:r>
            <w:proofErr w:type="gramStart"/>
            <w:r>
              <w:rPr>
                <w:sz w:val="24"/>
                <w:szCs w:val="24"/>
              </w:rPr>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Pr>
                  <w:sz w:val="24"/>
                  <w:szCs w:val="24"/>
                </w:rPr>
                <w:t>2014 г</w:t>
              </w:r>
            </w:smartTag>
            <w:r>
              <w:rPr>
                <w:sz w:val="24"/>
                <w:szCs w:val="24"/>
              </w:rPr>
              <w:t>.)</w:t>
            </w:r>
            <w:proofErr w:type="gramEnd"/>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Присвоением объекту адресации нового адреса</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bl>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F546D4" w:rsidTr="00F546D4">
        <w:tc>
          <w:tcPr>
            <w:tcW w:w="6316" w:type="dxa"/>
            <w:gridSpan w:val="11"/>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5"/>
              <w:jc w:val="both"/>
              <w:rPr>
                <w:sz w:val="24"/>
                <w:szCs w:val="24"/>
              </w:rPr>
            </w:pPr>
            <w:r>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10"/>
              <w:jc w:val="both"/>
              <w:rPr>
                <w:sz w:val="24"/>
                <w:szCs w:val="24"/>
              </w:rPr>
            </w:pPr>
            <w:r>
              <w:rPr>
                <w:sz w:val="24"/>
                <w:szCs w:val="24"/>
              </w:rPr>
              <w:t>Всего листов ___</w:t>
            </w:r>
          </w:p>
        </w:tc>
      </w:tr>
      <w:tr w:rsidR="00F546D4" w:rsidTr="00F546D4">
        <w:tc>
          <w:tcPr>
            <w:tcW w:w="9639" w:type="dxa"/>
            <w:gridSpan w:val="15"/>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r>
      <w:tr w:rsidR="00F546D4" w:rsidTr="00F546D4">
        <w:tc>
          <w:tcPr>
            <w:tcW w:w="558" w:type="dxa"/>
            <w:vMerge w:val="restart"/>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Собственник объекта адресации или лицо, обладающее иным вещным правом на объект адресации</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448" w:type="dxa"/>
            <w:tcBorders>
              <w:top w:val="single" w:sz="4" w:space="0" w:color="auto"/>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физическое лицо:</w:t>
            </w:r>
          </w:p>
        </w:tc>
      </w:tr>
      <w:tr w:rsidR="00F546D4" w:rsidTr="00F546D4">
        <w:tc>
          <w:tcPr>
            <w:tcW w:w="558"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 xml:space="preserve">отчество </w:t>
            </w:r>
            <w:r>
              <w:rPr>
                <w:sz w:val="24"/>
                <w:szCs w:val="24"/>
              </w:rPr>
              <w:lastRenderedPageBreak/>
              <w:t>(полностью)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lastRenderedPageBreak/>
              <w:t xml:space="preserve">ИНН (при </w:t>
            </w:r>
            <w:r>
              <w:rPr>
                <w:sz w:val="24"/>
                <w:szCs w:val="24"/>
              </w:rPr>
              <w:lastRenderedPageBreak/>
              <w:t>наличии):</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номер:</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442"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кем </w:t>
            </w:r>
            <w:proofErr w:type="gramStart"/>
            <w:r>
              <w:rPr>
                <w:sz w:val="24"/>
                <w:szCs w:val="24"/>
              </w:rPr>
              <w:t>выдан</w:t>
            </w:r>
            <w:proofErr w:type="gramEnd"/>
            <w:r>
              <w:rPr>
                <w:sz w:val="24"/>
                <w:szCs w:val="24"/>
              </w:rPr>
              <w:t>:</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"__" ______ ____ </w:t>
            </w:r>
            <w:proofErr w:type="gramStart"/>
            <w:r>
              <w:rPr>
                <w:sz w:val="24"/>
                <w:szCs w:val="24"/>
              </w:rPr>
              <w:t>г</w:t>
            </w:r>
            <w:proofErr w:type="gramEnd"/>
            <w:r>
              <w:rPr>
                <w:sz w:val="24"/>
                <w:szCs w:val="24"/>
              </w:rPr>
              <w:t>.</w:t>
            </w:r>
          </w:p>
        </w:tc>
        <w:tc>
          <w:tcPr>
            <w:tcW w:w="3682" w:type="dxa"/>
            <w:gridSpan w:val="5"/>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адрес электронной почты (при наличии):</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F546D4" w:rsidTr="00F546D4">
        <w:tc>
          <w:tcPr>
            <w:tcW w:w="558"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КПП (для российского юридического лица):</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номер регистрации (для иностранного юридического лица):</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 xml:space="preserve">"__" ________ ____ </w:t>
            </w:r>
            <w:proofErr w:type="gramStart"/>
            <w:r>
              <w:rPr>
                <w:sz w:val="24"/>
                <w:szCs w:val="24"/>
              </w:rPr>
              <w:t>г</w:t>
            </w:r>
            <w:proofErr w:type="gramEnd"/>
            <w:r>
              <w:rPr>
                <w:sz w:val="24"/>
                <w:szCs w:val="24"/>
              </w:rPr>
              <w:t>.</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адрес электронной почты (при наличии):</w:t>
            </w: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Вещное право на объект адресации:</w:t>
            </w:r>
          </w:p>
        </w:tc>
      </w:tr>
      <w:tr w:rsidR="00F546D4" w:rsidTr="00F546D4">
        <w:tc>
          <w:tcPr>
            <w:tcW w:w="55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право собственности</w:t>
            </w:r>
          </w:p>
        </w:tc>
      </w:tr>
      <w:tr w:rsidR="00F546D4" w:rsidTr="00F546D4">
        <w:tc>
          <w:tcPr>
            <w:tcW w:w="55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право хозяйственного ведения имуществом на объект адресации</w:t>
            </w:r>
          </w:p>
        </w:tc>
      </w:tr>
      <w:tr w:rsidR="00F546D4" w:rsidTr="00F546D4">
        <w:tc>
          <w:tcPr>
            <w:tcW w:w="55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право оперативного управления имуществом на объект адресации</w:t>
            </w:r>
          </w:p>
        </w:tc>
      </w:tr>
      <w:tr w:rsidR="00F546D4" w:rsidTr="00F546D4">
        <w:tc>
          <w:tcPr>
            <w:tcW w:w="55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право пожизненно наследуемого владения земельным участком</w:t>
            </w:r>
          </w:p>
        </w:tc>
      </w:tr>
      <w:tr w:rsidR="00F546D4" w:rsidTr="00F546D4">
        <w:tc>
          <w:tcPr>
            <w:tcW w:w="558"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48"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2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19"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право постоянного (бессрочного) пользования земельным участком</w:t>
            </w:r>
          </w:p>
        </w:tc>
      </w:tr>
      <w:tr w:rsidR="00F546D4" w:rsidTr="00F546D4">
        <w:tc>
          <w:tcPr>
            <w:tcW w:w="558" w:type="dxa"/>
            <w:vMerge w:val="restart"/>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В многофункциональном центре</w:t>
            </w:r>
          </w:p>
        </w:tc>
      </w:tr>
      <w:tr w:rsidR="00F546D4" w:rsidTr="00F546D4">
        <w:tc>
          <w:tcPr>
            <w:tcW w:w="558" w:type="dxa"/>
            <w:vMerge w:val="restart"/>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nil"/>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5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546D4" w:rsidTr="00F546D4">
        <w:tc>
          <w:tcPr>
            <w:tcW w:w="558"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В личном кабинете федеральной информационной адресной системы</w:t>
            </w:r>
          </w:p>
        </w:tc>
      </w:tr>
      <w:tr w:rsidR="00F546D4" w:rsidTr="00F546D4">
        <w:tc>
          <w:tcPr>
            <w:tcW w:w="558" w:type="dxa"/>
            <w:vMerge w:val="restart"/>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10"/>
              <w:jc w:val="both"/>
              <w:rPr>
                <w:sz w:val="24"/>
                <w:szCs w:val="24"/>
              </w:rPr>
            </w:pPr>
            <w:r>
              <w:rPr>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58" w:type="dxa"/>
            <w:vMerge w:val="restart"/>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Расписку в получении документов прошу:</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Расписка получена: ___________________________________</w:t>
            </w:r>
          </w:p>
          <w:p w:rsidR="00F546D4" w:rsidRDefault="00F546D4">
            <w:pPr>
              <w:autoSpaceDE w:val="0"/>
              <w:autoSpaceDN w:val="0"/>
              <w:adjustRightInd w:val="0"/>
              <w:ind w:left="3005"/>
              <w:jc w:val="both"/>
              <w:rPr>
                <w:sz w:val="24"/>
                <w:szCs w:val="24"/>
              </w:rPr>
            </w:pPr>
            <w:r>
              <w:rPr>
                <w:sz w:val="24"/>
                <w:szCs w:val="24"/>
              </w:rPr>
              <w:t>(подпись заявителя)</w:t>
            </w:r>
          </w:p>
        </w:tc>
      </w:tr>
      <w:tr w:rsidR="00F546D4" w:rsidTr="00F546D4">
        <w:tc>
          <w:tcPr>
            <w:tcW w:w="558" w:type="dxa"/>
            <w:vMerge w:val="restart"/>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48"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Не направлять</w:t>
            </w:r>
          </w:p>
        </w:tc>
      </w:tr>
    </w:tbl>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388"/>
        <w:gridCol w:w="446"/>
        <w:gridCol w:w="885"/>
        <w:gridCol w:w="511"/>
        <w:gridCol w:w="1481"/>
      </w:tblGrid>
      <w:tr w:rsidR="00F546D4" w:rsidTr="00F546D4">
        <w:tc>
          <w:tcPr>
            <w:tcW w:w="6316" w:type="dxa"/>
            <w:gridSpan w:val="9"/>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331"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5"/>
              <w:jc w:val="both"/>
              <w:rPr>
                <w:sz w:val="24"/>
                <w:szCs w:val="24"/>
              </w:rPr>
            </w:pPr>
            <w:r>
              <w:rPr>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10"/>
              <w:jc w:val="both"/>
              <w:rPr>
                <w:sz w:val="24"/>
                <w:szCs w:val="24"/>
              </w:rPr>
            </w:pPr>
            <w:r>
              <w:rPr>
                <w:sz w:val="24"/>
                <w:szCs w:val="24"/>
              </w:rPr>
              <w:t>Всего листов ___</w:t>
            </w:r>
          </w:p>
        </w:tc>
      </w:tr>
      <w:tr w:rsidR="00F546D4" w:rsidTr="00F546D4">
        <w:tc>
          <w:tcPr>
            <w:tcW w:w="9639" w:type="dxa"/>
            <w:gridSpan w:val="13"/>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r>
      <w:tr w:rsidR="00F546D4" w:rsidTr="00F546D4">
        <w:tc>
          <w:tcPr>
            <w:tcW w:w="537" w:type="dxa"/>
            <w:vMerge w:val="restart"/>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Заявитель:</w:t>
            </w:r>
          </w:p>
        </w:tc>
      </w:tr>
      <w:tr w:rsidR="00F546D4" w:rsidTr="00F546D4">
        <w:tc>
          <w:tcPr>
            <w:tcW w:w="300" w:type="dxa"/>
            <w:vMerge/>
            <w:tcBorders>
              <w:top w:val="single" w:sz="4" w:space="0" w:color="auto"/>
              <w:left w:val="single" w:sz="4" w:space="0" w:color="auto"/>
              <w:bottom w:val="nil"/>
              <w:right w:val="single" w:sz="4" w:space="0" w:color="auto"/>
            </w:tcBorders>
            <w:vAlign w:val="center"/>
            <w:hideMark/>
          </w:tcPr>
          <w:p w:rsidR="00F546D4" w:rsidRDefault="00F546D4">
            <w:pPr>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Собственник объекта адресации или лицо, обладающее иным вещным правом на объект адресации</w:t>
            </w:r>
          </w:p>
        </w:tc>
      </w:tr>
      <w:tr w:rsidR="00F546D4" w:rsidTr="00F546D4">
        <w:tc>
          <w:tcPr>
            <w:tcW w:w="537"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432"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Представитель собственника объекта адресации или лица, обладающего иным вещным правом на объект адресации</w:t>
            </w:r>
          </w:p>
        </w:tc>
      </w:tr>
      <w:tr w:rsidR="00F546D4" w:rsidTr="00F546D4">
        <w:tc>
          <w:tcPr>
            <w:tcW w:w="537" w:type="dxa"/>
            <w:vMerge w:val="restart"/>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физическое лицо:</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ИНН (при наличии):</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документ, </w:t>
            </w:r>
            <w:r>
              <w:rPr>
                <w:sz w:val="24"/>
                <w:szCs w:val="24"/>
              </w:rPr>
              <w:lastRenderedPageBreak/>
              <w:t>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номер:</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481"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кем </w:t>
            </w:r>
            <w:proofErr w:type="gramStart"/>
            <w:r>
              <w:rPr>
                <w:sz w:val="24"/>
                <w:szCs w:val="24"/>
              </w:rPr>
              <w:t>выдан</w:t>
            </w:r>
            <w:proofErr w:type="gramEnd"/>
            <w:r>
              <w:rPr>
                <w:sz w:val="24"/>
                <w:szCs w:val="24"/>
              </w:rPr>
              <w:t>:</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 xml:space="preserve">"__" ______ ____ </w:t>
            </w:r>
            <w:proofErr w:type="gramStart"/>
            <w:r>
              <w:rPr>
                <w:sz w:val="24"/>
                <w:szCs w:val="24"/>
              </w:rPr>
              <w:t>г</w:t>
            </w:r>
            <w:proofErr w:type="gramEnd"/>
            <w:r>
              <w:rPr>
                <w:sz w:val="24"/>
                <w:szCs w:val="24"/>
              </w:rPr>
              <w:t>.</w:t>
            </w:r>
          </w:p>
        </w:tc>
        <w:tc>
          <w:tcPr>
            <w:tcW w:w="3711" w:type="dxa"/>
            <w:gridSpan w:val="5"/>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адрес электронной почты (при наличии):</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520" w:type="dxa"/>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и реквизиты документа, подтверждающего полномочия представителя:</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firstLine="5"/>
              <w:jc w:val="both"/>
              <w:rPr>
                <w:sz w:val="24"/>
                <w:szCs w:val="24"/>
              </w:rPr>
            </w:pPr>
            <w:r>
              <w:rPr>
                <w:sz w:val="24"/>
                <w:szCs w:val="24"/>
              </w:rPr>
              <w:t>юридическое лицо, в том числе орган государственной власти, иной государственный орган, орган местного самоуправления:</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ИНН (для российского юридического лица):</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номер регистрации (для иностранного юридического лица):</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 xml:space="preserve">"__" _________ ____ </w:t>
            </w:r>
            <w:proofErr w:type="gramStart"/>
            <w:r>
              <w:rPr>
                <w:sz w:val="24"/>
                <w:szCs w:val="24"/>
              </w:rPr>
              <w:t>г</w:t>
            </w:r>
            <w:proofErr w:type="gramEnd"/>
            <w:r>
              <w:rPr>
                <w:sz w:val="24"/>
                <w:szCs w:val="24"/>
              </w:rPr>
              <w:t>.</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адрес электронной почты (при наличии):</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наименование и реквизиты документа, подтверждающего полномочия представителя:</w:t>
            </w: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nil"/>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37"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lastRenderedPageBreak/>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Документы, прилагаемые к заявлению:</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Оригинал в количестве ___ экз., на ___ </w:t>
            </w:r>
            <w:proofErr w:type="gramStart"/>
            <w:r>
              <w:rPr>
                <w:sz w:val="24"/>
                <w:szCs w:val="24"/>
              </w:rPr>
              <w:t>л</w:t>
            </w:r>
            <w:proofErr w:type="gramEnd"/>
            <w:r>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Копия в количестве ___ экз., на ___ </w:t>
            </w:r>
            <w:proofErr w:type="gramStart"/>
            <w:r>
              <w:rPr>
                <w:sz w:val="24"/>
                <w:szCs w:val="24"/>
              </w:rPr>
              <w:t>л</w:t>
            </w:r>
            <w:proofErr w:type="gramEnd"/>
            <w:r>
              <w:rPr>
                <w:sz w:val="24"/>
                <w:szCs w:val="24"/>
              </w:rPr>
              <w:t>.</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Оригинал в количестве ___ экз., на ___ </w:t>
            </w:r>
            <w:proofErr w:type="gramStart"/>
            <w:r>
              <w:rPr>
                <w:sz w:val="24"/>
                <w:szCs w:val="24"/>
              </w:rPr>
              <w:t>л</w:t>
            </w:r>
            <w:proofErr w:type="gramEnd"/>
            <w:r>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Копия в количестве ___ экз., на ___ </w:t>
            </w:r>
            <w:proofErr w:type="gramStart"/>
            <w:r>
              <w:rPr>
                <w:sz w:val="24"/>
                <w:szCs w:val="24"/>
              </w:rPr>
              <w:t>л</w:t>
            </w:r>
            <w:proofErr w:type="gramEnd"/>
            <w:r>
              <w:rPr>
                <w:sz w:val="24"/>
                <w:szCs w:val="24"/>
              </w:rPr>
              <w:t>.</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Оригинал в количестве ___ экз., на ___ </w:t>
            </w:r>
            <w:proofErr w:type="gramStart"/>
            <w:r>
              <w:rPr>
                <w:sz w:val="24"/>
                <w:szCs w:val="24"/>
              </w:rPr>
              <w:t>л</w:t>
            </w:r>
            <w:proofErr w:type="gramEnd"/>
            <w:r>
              <w:rPr>
                <w:sz w:val="24"/>
                <w:szCs w:val="24"/>
              </w:rPr>
              <w:t>.</w:t>
            </w:r>
          </w:p>
        </w:tc>
        <w:tc>
          <w:tcPr>
            <w:tcW w:w="4282" w:type="dxa"/>
            <w:gridSpan w:val="6"/>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 xml:space="preserve">Копия в количестве ___ экз., на ___ </w:t>
            </w:r>
            <w:proofErr w:type="gramStart"/>
            <w:r>
              <w:rPr>
                <w:sz w:val="24"/>
                <w:szCs w:val="24"/>
              </w:rPr>
              <w:t>л</w:t>
            </w:r>
            <w:proofErr w:type="gramEnd"/>
            <w:r>
              <w:rPr>
                <w:sz w:val="24"/>
                <w:szCs w:val="24"/>
              </w:rPr>
              <w:t>.</w:t>
            </w:r>
          </w:p>
        </w:tc>
      </w:tr>
      <w:tr w:rsidR="00F546D4" w:rsidTr="00F546D4">
        <w:tc>
          <w:tcPr>
            <w:tcW w:w="537" w:type="dxa"/>
            <w:vMerge w:val="restart"/>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right"/>
              <w:rPr>
                <w:sz w:val="24"/>
                <w:szCs w:val="24"/>
              </w:rPr>
            </w:pPr>
            <w:r>
              <w:rPr>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Примечание:</w:t>
            </w: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300" w:type="dxa"/>
            <w:vMerge/>
            <w:tcBorders>
              <w:top w:val="single" w:sz="4" w:space="0" w:color="auto"/>
              <w:left w:val="single" w:sz="4" w:space="0" w:color="auto"/>
              <w:bottom w:val="single" w:sz="4" w:space="0" w:color="auto"/>
              <w:right w:val="single" w:sz="4" w:space="0" w:color="auto"/>
            </w:tcBorders>
            <w:vAlign w:val="center"/>
            <w:hideMark/>
          </w:tcPr>
          <w:p w:rsidR="00F546D4" w:rsidRDefault="00F546D4">
            <w:pPr>
              <w:rPr>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bl>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F546D4" w:rsidTr="00F546D4">
        <w:tc>
          <w:tcPr>
            <w:tcW w:w="6284" w:type="dxa"/>
            <w:gridSpan w:val="3"/>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5"/>
              <w:jc w:val="both"/>
              <w:rPr>
                <w:sz w:val="24"/>
                <w:szCs w:val="24"/>
              </w:rPr>
            </w:pPr>
            <w:r>
              <w:rPr>
                <w:sz w:val="24"/>
                <w:szCs w:val="24"/>
              </w:rPr>
              <w:t>Лист N ___</w:t>
            </w:r>
          </w:p>
        </w:tc>
        <w:tc>
          <w:tcPr>
            <w:tcW w:w="1992"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ind w:left="10"/>
              <w:jc w:val="both"/>
              <w:rPr>
                <w:sz w:val="24"/>
                <w:szCs w:val="24"/>
              </w:rPr>
            </w:pPr>
            <w:r>
              <w:rPr>
                <w:sz w:val="24"/>
                <w:szCs w:val="24"/>
              </w:rPr>
              <w:t>Всего листов ___</w:t>
            </w:r>
          </w:p>
        </w:tc>
      </w:tr>
      <w:tr w:rsidR="00F546D4" w:rsidTr="00F546D4">
        <w:tc>
          <w:tcPr>
            <w:tcW w:w="6284" w:type="dxa"/>
            <w:gridSpan w:val="3"/>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c>
          <w:tcPr>
            <w:tcW w:w="1363" w:type="dxa"/>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c>
          <w:tcPr>
            <w:tcW w:w="1992" w:type="dxa"/>
            <w:tcBorders>
              <w:top w:val="single" w:sz="4" w:space="0" w:color="auto"/>
              <w:left w:val="nil"/>
              <w:bottom w:val="single" w:sz="4" w:space="0" w:color="auto"/>
              <w:right w:val="nil"/>
            </w:tcBorders>
          </w:tcPr>
          <w:p w:rsidR="00F546D4" w:rsidRDefault="00F546D4">
            <w:pPr>
              <w:autoSpaceDE w:val="0"/>
              <w:autoSpaceDN w:val="0"/>
              <w:adjustRightInd w:val="0"/>
              <w:rPr>
                <w:sz w:val="24"/>
                <w:szCs w:val="24"/>
              </w:rPr>
            </w:pPr>
          </w:p>
        </w:tc>
      </w:tr>
      <w:tr w:rsidR="00F546D4" w:rsidTr="00F546D4">
        <w:tc>
          <w:tcPr>
            <w:tcW w:w="537"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both"/>
              <w:rPr>
                <w:sz w:val="24"/>
                <w:szCs w:val="24"/>
              </w:rPr>
            </w:pPr>
            <w:proofErr w:type="gramStart"/>
            <w:r>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Pr>
                <w:sz w:val="24"/>
                <w:szCs w:val="24"/>
              </w:rPr>
              <w:t xml:space="preserve"> автоматизированном </w:t>
            </w:r>
            <w:proofErr w:type="gramStart"/>
            <w:r>
              <w:rPr>
                <w:sz w:val="24"/>
                <w:szCs w:val="24"/>
              </w:rPr>
              <w:t>режиме</w:t>
            </w:r>
            <w:proofErr w:type="gramEnd"/>
            <w:r>
              <w:rPr>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546D4" w:rsidTr="00F546D4">
        <w:tc>
          <w:tcPr>
            <w:tcW w:w="537"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both"/>
              <w:rPr>
                <w:sz w:val="24"/>
                <w:szCs w:val="24"/>
              </w:rPr>
            </w:pPr>
            <w:r>
              <w:rPr>
                <w:sz w:val="24"/>
                <w:szCs w:val="24"/>
              </w:rPr>
              <w:t>Настоящим также подтверждаю, что:</w:t>
            </w:r>
          </w:p>
          <w:p w:rsidR="00F546D4" w:rsidRDefault="00F546D4">
            <w:pPr>
              <w:autoSpaceDE w:val="0"/>
              <w:autoSpaceDN w:val="0"/>
              <w:adjustRightInd w:val="0"/>
              <w:rPr>
                <w:sz w:val="24"/>
                <w:szCs w:val="24"/>
              </w:rPr>
            </w:pPr>
            <w:r>
              <w:rPr>
                <w:sz w:val="24"/>
                <w:szCs w:val="24"/>
              </w:rPr>
              <w:t xml:space="preserve">сведения, указанные в настоящем заявлении, на дату представления заявления </w:t>
            </w:r>
            <w:r>
              <w:rPr>
                <w:sz w:val="24"/>
                <w:szCs w:val="24"/>
              </w:rPr>
              <w:lastRenderedPageBreak/>
              <w:t>достоверны;</w:t>
            </w:r>
          </w:p>
          <w:p w:rsidR="00F546D4" w:rsidRDefault="00F546D4">
            <w:pPr>
              <w:autoSpaceDE w:val="0"/>
              <w:autoSpaceDN w:val="0"/>
              <w:adjustRightInd w:val="0"/>
              <w:rPr>
                <w:sz w:val="24"/>
                <w:szCs w:val="24"/>
              </w:rPr>
            </w:pPr>
            <w:r>
              <w:rPr>
                <w:sz w:val="24"/>
                <w:szCs w:val="24"/>
              </w:rPr>
              <w:t>представленные правоустанавливающи</w:t>
            </w:r>
            <w:proofErr w:type="gramStart"/>
            <w:r>
              <w:rPr>
                <w:sz w:val="24"/>
                <w:szCs w:val="24"/>
              </w:rPr>
              <w:t>й(</w:t>
            </w:r>
            <w:proofErr w:type="gramEnd"/>
            <w:r>
              <w:rPr>
                <w:sz w:val="24"/>
                <w:szCs w:val="24"/>
              </w:rPr>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546D4" w:rsidTr="00F546D4">
        <w:tc>
          <w:tcPr>
            <w:tcW w:w="537" w:type="dxa"/>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Дата</w:t>
            </w:r>
          </w:p>
        </w:tc>
      </w:tr>
      <w:tr w:rsidR="00F546D4" w:rsidTr="00F546D4">
        <w:tc>
          <w:tcPr>
            <w:tcW w:w="537"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F546D4" w:rsidRDefault="00F546D4">
            <w:pPr>
              <w:autoSpaceDE w:val="0"/>
              <w:autoSpaceDN w:val="0"/>
              <w:adjustRightInd w:val="0"/>
              <w:jc w:val="center"/>
              <w:rPr>
                <w:sz w:val="24"/>
                <w:szCs w:val="24"/>
              </w:rPr>
            </w:pPr>
            <w:r>
              <w:rPr>
                <w:sz w:val="24"/>
                <w:szCs w:val="24"/>
              </w:rPr>
              <w:t>_________________</w:t>
            </w:r>
          </w:p>
          <w:p w:rsidR="00F546D4" w:rsidRDefault="00F546D4">
            <w:pPr>
              <w:autoSpaceDE w:val="0"/>
              <w:autoSpaceDN w:val="0"/>
              <w:adjustRightInd w:val="0"/>
              <w:jc w:val="center"/>
              <w:rPr>
                <w:sz w:val="24"/>
                <w:szCs w:val="24"/>
              </w:rPr>
            </w:pPr>
            <w:r>
              <w:rPr>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F546D4" w:rsidRDefault="00F546D4">
            <w:pPr>
              <w:autoSpaceDE w:val="0"/>
              <w:autoSpaceDN w:val="0"/>
              <w:adjustRightInd w:val="0"/>
              <w:jc w:val="center"/>
              <w:rPr>
                <w:sz w:val="24"/>
                <w:szCs w:val="24"/>
              </w:rPr>
            </w:pPr>
            <w:r>
              <w:rPr>
                <w:sz w:val="24"/>
                <w:szCs w:val="24"/>
              </w:rPr>
              <w:t>_______________________</w:t>
            </w:r>
          </w:p>
          <w:p w:rsidR="00F546D4" w:rsidRDefault="00F546D4">
            <w:pPr>
              <w:autoSpaceDE w:val="0"/>
              <w:autoSpaceDN w:val="0"/>
              <w:adjustRightInd w:val="0"/>
              <w:jc w:val="center"/>
              <w:rPr>
                <w:sz w:val="24"/>
                <w:szCs w:val="24"/>
              </w:rPr>
            </w:pPr>
            <w:r>
              <w:rPr>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F546D4" w:rsidRDefault="00F546D4">
            <w:pPr>
              <w:autoSpaceDE w:val="0"/>
              <w:autoSpaceDN w:val="0"/>
              <w:adjustRightInd w:val="0"/>
              <w:jc w:val="both"/>
              <w:rPr>
                <w:sz w:val="24"/>
                <w:szCs w:val="24"/>
              </w:rPr>
            </w:pPr>
            <w:r>
              <w:rPr>
                <w:sz w:val="24"/>
                <w:szCs w:val="24"/>
              </w:rPr>
              <w:t xml:space="preserve">"__" ___________ ____ </w:t>
            </w:r>
            <w:proofErr w:type="gramStart"/>
            <w:r>
              <w:rPr>
                <w:sz w:val="24"/>
                <w:szCs w:val="24"/>
              </w:rPr>
              <w:t>г</w:t>
            </w:r>
            <w:proofErr w:type="gramEnd"/>
            <w:r>
              <w:rPr>
                <w:sz w:val="24"/>
                <w:szCs w:val="24"/>
              </w:rPr>
              <w:t>.</w:t>
            </w:r>
          </w:p>
        </w:tc>
      </w:tr>
      <w:tr w:rsidR="00F546D4" w:rsidTr="00F546D4">
        <w:tc>
          <w:tcPr>
            <w:tcW w:w="537" w:type="dxa"/>
            <w:tcBorders>
              <w:top w:val="single" w:sz="4" w:space="0" w:color="auto"/>
              <w:left w:val="single" w:sz="4" w:space="0" w:color="auto"/>
              <w:bottom w:val="nil"/>
              <w:right w:val="single" w:sz="4" w:space="0" w:color="auto"/>
            </w:tcBorders>
            <w:hideMark/>
          </w:tcPr>
          <w:p w:rsidR="00F546D4" w:rsidRDefault="00F546D4">
            <w:pPr>
              <w:autoSpaceDE w:val="0"/>
              <w:autoSpaceDN w:val="0"/>
              <w:adjustRightInd w:val="0"/>
              <w:jc w:val="center"/>
              <w:rPr>
                <w:sz w:val="24"/>
                <w:szCs w:val="24"/>
              </w:rPr>
            </w:pPr>
            <w:r>
              <w:rPr>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rPr>
                <w:sz w:val="24"/>
                <w:szCs w:val="24"/>
              </w:rPr>
            </w:pPr>
            <w:r>
              <w:rPr>
                <w:sz w:val="24"/>
                <w:szCs w:val="24"/>
              </w:rPr>
              <w:t>Отметка специалиста, принявшего заявление и приложенные к нему документы:</w:t>
            </w:r>
          </w:p>
        </w:tc>
      </w:tr>
      <w:tr w:rsidR="00F546D4" w:rsidTr="00F546D4">
        <w:tc>
          <w:tcPr>
            <w:tcW w:w="537"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37"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37"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37" w:type="dxa"/>
            <w:tcBorders>
              <w:top w:val="nil"/>
              <w:left w:val="single" w:sz="4" w:space="0" w:color="auto"/>
              <w:bottom w:val="nil"/>
              <w:right w:val="single" w:sz="4" w:space="0" w:color="auto"/>
            </w:tcBorders>
          </w:tcPr>
          <w:p w:rsidR="00F546D4" w:rsidRDefault="00F546D4">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r w:rsidR="00F546D4" w:rsidTr="00F546D4">
        <w:tc>
          <w:tcPr>
            <w:tcW w:w="537" w:type="dxa"/>
            <w:tcBorders>
              <w:top w:val="nil"/>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F546D4" w:rsidRDefault="00F546D4">
            <w:pPr>
              <w:autoSpaceDE w:val="0"/>
              <w:autoSpaceDN w:val="0"/>
              <w:adjustRightInd w:val="0"/>
              <w:rPr>
                <w:sz w:val="24"/>
                <w:szCs w:val="24"/>
              </w:rPr>
            </w:pPr>
          </w:p>
        </w:tc>
      </w:tr>
    </w:tbl>
    <w:p w:rsidR="00F546D4" w:rsidRDefault="00F546D4" w:rsidP="00F546D4">
      <w:pPr>
        <w:autoSpaceDE w:val="0"/>
        <w:autoSpaceDN w:val="0"/>
        <w:adjustRightInd w:val="0"/>
        <w:jc w:val="both"/>
        <w:rPr>
          <w:sz w:val="24"/>
          <w:szCs w:val="24"/>
        </w:rPr>
      </w:pPr>
    </w:p>
    <w:p w:rsidR="00F546D4" w:rsidRDefault="00F546D4" w:rsidP="00F546D4">
      <w:pPr>
        <w:autoSpaceDE w:val="0"/>
        <w:autoSpaceDN w:val="0"/>
        <w:adjustRightInd w:val="0"/>
        <w:ind w:firstLine="540"/>
        <w:jc w:val="both"/>
        <w:rPr>
          <w:sz w:val="24"/>
          <w:szCs w:val="24"/>
        </w:rPr>
      </w:pPr>
      <w:r>
        <w:rPr>
          <w:sz w:val="24"/>
          <w:szCs w:val="24"/>
        </w:rPr>
        <w:t>--------------------------------</w:t>
      </w:r>
    </w:p>
    <w:p w:rsidR="00F546D4" w:rsidRDefault="00F546D4" w:rsidP="00F546D4">
      <w:pPr>
        <w:autoSpaceDE w:val="0"/>
        <w:autoSpaceDN w:val="0"/>
        <w:adjustRightInd w:val="0"/>
        <w:ind w:firstLine="540"/>
        <w:jc w:val="both"/>
        <w:rPr>
          <w:sz w:val="24"/>
          <w:szCs w:val="24"/>
        </w:rPr>
      </w:pPr>
      <w:bookmarkStart w:id="7" w:name="Par518"/>
      <w:bookmarkEnd w:id="7"/>
      <w:r>
        <w:rPr>
          <w:sz w:val="24"/>
          <w:szCs w:val="24"/>
        </w:rPr>
        <w:t>&lt;1&gt; Строка дублируется для каждого объединенного земельного участка.</w:t>
      </w:r>
    </w:p>
    <w:p w:rsidR="00F546D4" w:rsidRDefault="00F546D4" w:rsidP="00F546D4">
      <w:pPr>
        <w:autoSpaceDE w:val="0"/>
        <w:autoSpaceDN w:val="0"/>
        <w:adjustRightInd w:val="0"/>
        <w:ind w:firstLine="540"/>
        <w:jc w:val="both"/>
        <w:rPr>
          <w:sz w:val="24"/>
          <w:szCs w:val="24"/>
        </w:rPr>
      </w:pPr>
      <w:bookmarkStart w:id="8" w:name="Par519"/>
      <w:bookmarkEnd w:id="8"/>
      <w:r>
        <w:rPr>
          <w:sz w:val="24"/>
          <w:szCs w:val="24"/>
        </w:rPr>
        <w:t>&lt;2&gt; Строка дублируется для каждого перераспределенного земельного участка.</w:t>
      </w:r>
    </w:p>
    <w:p w:rsidR="00F546D4" w:rsidRDefault="00F546D4" w:rsidP="00F546D4">
      <w:pPr>
        <w:autoSpaceDE w:val="0"/>
        <w:autoSpaceDN w:val="0"/>
        <w:adjustRightInd w:val="0"/>
        <w:ind w:firstLine="540"/>
        <w:jc w:val="both"/>
        <w:rPr>
          <w:sz w:val="24"/>
          <w:szCs w:val="24"/>
        </w:rPr>
      </w:pPr>
      <w:bookmarkStart w:id="9" w:name="Par520"/>
      <w:bookmarkEnd w:id="9"/>
      <w:r>
        <w:rPr>
          <w:sz w:val="24"/>
          <w:szCs w:val="24"/>
        </w:rPr>
        <w:t>&lt;3&gt; Строка дублируется для каждого разделенного помещения.</w:t>
      </w:r>
    </w:p>
    <w:p w:rsidR="00F546D4" w:rsidRDefault="00F546D4" w:rsidP="00F546D4">
      <w:pPr>
        <w:autoSpaceDE w:val="0"/>
        <w:autoSpaceDN w:val="0"/>
        <w:adjustRightInd w:val="0"/>
        <w:ind w:firstLine="540"/>
        <w:jc w:val="both"/>
        <w:rPr>
          <w:sz w:val="24"/>
          <w:szCs w:val="24"/>
        </w:rPr>
      </w:pPr>
      <w:bookmarkStart w:id="10" w:name="Par521"/>
      <w:bookmarkEnd w:id="10"/>
      <w:r>
        <w:rPr>
          <w:sz w:val="24"/>
          <w:szCs w:val="24"/>
        </w:rPr>
        <w:t>&lt;4&gt; Строка дублируется для каждого объединенного помещения.</w:t>
      </w:r>
    </w:p>
    <w:p w:rsidR="00F546D4" w:rsidRDefault="00F546D4" w:rsidP="00F546D4">
      <w:pPr>
        <w:autoSpaceDE w:val="0"/>
        <w:autoSpaceDN w:val="0"/>
        <w:adjustRightInd w:val="0"/>
        <w:ind w:firstLine="540"/>
        <w:jc w:val="both"/>
        <w:rPr>
          <w:sz w:val="24"/>
          <w:szCs w:val="24"/>
        </w:rPr>
      </w:pPr>
    </w:p>
    <w:p w:rsidR="00F546D4" w:rsidRDefault="00F546D4" w:rsidP="00F546D4">
      <w:pPr>
        <w:autoSpaceDE w:val="0"/>
        <w:autoSpaceDN w:val="0"/>
        <w:adjustRightInd w:val="0"/>
        <w:ind w:firstLine="540"/>
        <w:jc w:val="both"/>
        <w:rPr>
          <w:sz w:val="24"/>
          <w:szCs w:val="24"/>
        </w:rPr>
      </w:pPr>
      <w:r>
        <w:rPr>
          <w:sz w:val="24"/>
          <w:szCs w:val="24"/>
        </w:rPr>
        <w:t>Примечание.</w:t>
      </w:r>
    </w:p>
    <w:p w:rsidR="00F546D4" w:rsidRDefault="00F546D4" w:rsidP="00F546D4">
      <w:pPr>
        <w:autoSpaceDE w:val="0"/>
        <w:autoSpaceDN w:val="0"/>
        <w:adjustRightInd w:val="0"/>
        <w:ind w:firstLine="540"/>
        <w:jc w:val="both"/>
        <w:rPr>
          <w:sz w:val="24"/>
          <w:szCs w:val="24"/>
        </w:rPr>
      </w:pPr>
      <w:r>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F546D4" w:rsidRDefault="00F546D4" w:rsidP="00F546D4">
      <w:pPr>
        <w:autoSpaceDE w:val="0"/>
        <w:autoSpaceDN w:val="0"/>
        <w:adjustRightInd w:val="0"/>
        <w:ind w:firstLine="540"/>
        <w:jc w:val="both"/>
        <w:rPr>
          <w:sz w:val="24"/>
          <w:szCs w:val="24"/>
        </w:rPr>
      </w:pPr>
      <w:r>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F546D4" w:rsidRDefault="00F546D4" w:rsidP="00F546D4">
      <w:pPr>
        <w:autoSpaceDE w:val="0"/>
        <w:autoSpaceDN w:val="0"/>
        <w:adjustRightInd w:val="0"/>
        <w:jc w:val="both"/>
        <w:rPr>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F546D4" w:rsidTr="00F546D4">
        <w:tc>
          <w:tcPr>
            <w:tcW w:w="564" w:type="dxa"/>
            <w:tcBorders>
              <w:top w:val="nil"/>
              <w:left w:val="nil"/>
              <w:bottom w:val="nil"/>
              <w:right w:val="single" w:sz="4" w:space="0" w:color="auto"/>
            </w:tcBorders>
            <w:hideMark/>
          </w:tcPr>
          <w:p w:rsidR="00F546D4" w:rsidRDefault="00F546D4">
            <w:pPr>
              <w:autoSpaceDE w:val="0"/>
              <w:autoSpaceDN w:val="0"/>
              <w:adjustRightInd w:val="0"/>
              <w:jc w:val="right"/>
              <w:rPr>
                <w:sz w:val="24"/>
                <w:szCs w:val="24"/>
              </w:rPr>
            </w:pPr>
            <w:bookmarkStart w:id="11" w:name="Par527"/>
            <w:bookmarkEnd w:id="11"/>
            <w:r>
              <w:rPr>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F546D4" w:rsidRDefault="00F546D4">
            <w:pPr>
              <w:autoSpaceDE w:val="0"/>
              <w:autoSpaceDN w:val="0"/>
              <w:adjustRightInd w:val="0"/>
              <w:jc w:val="center"/>
              <w:rPr>
                <w:sz w:val="24"/>
                <w:szCs w:val="24"/>
              </w:rPr>
            </w:pPr>
            <w:r>
              <w:rPr>
                <w:sz w:val="24"/>
                <w:szCs w:val="24"/>
              </w:rPr>
              <w:t>V</w:t>
            </w:r>
          </w:p>
        </w:tc>
        <w:tc>
          <w:tcPr>
            <w:tcW w:w="546" w:type="dxa"/>
            <w:tcBorders>
              <w:top w:val="nil"/>
              <w:left w:val="single" w:sz="4" w:space="0" w:color="auto"/>
              <w:bottom w:val="nil"/>
              <w:right w:val="nil"/>
            </w:tcBorders>
            <w:hideMark/>
          </w:tcPr>
          <w:p w:rsidR="00F546D4" w:rsidRDefault="00F546D4">
            <w:pPr>
              <w:autoSpaceDE w:val="0"/>
              <w:autoSpaceDN w:val="0"/>
              <w:adjustRightInd w:val="0"/>
              <w:rPr>
                <w:sz w:val="24"/>
                <w:szCs w:val="24"/>
              </w:rPr>
            </w:pPr>
            <w:r>
              <w:rPr>
                <w:sz w:val="24"/>
                <w:szCs w:val="24"/>
              </w:rPr>
              <w:t>).</w:t>
            </w:r>
          </w:p>
        </w:tc>
      </w:tr>
    </w:tbl>
    <w:p w:rsidR="00F546D4" w:rsidRDefault="00F546D4" w:rsidP="00F546D4">
      <w:pPr>
        <w:autoSpaceDE w:val="0"/>
        <w:autoSpaceDN w:val="0"/>
        <w:adjustRightInd w:val="0"/>
        <w:jc w:val="both"/>
        <w:rPr>
          <w:sz w:val="24"/>
          <w:szCs w:val="24"/>
        </w:rPr>
      </w:pPr>
    </w:p>
    <w:p w:rsidR="00F546D4" w:rsidRDefault="00F546D4" w:rsidP="00F546D4">
      <w:pPr>
        <w:autoSpaceDE w:val="0"/>
        <w:autoSpaceDN w:val="0"/>
        <w:adjustRightInd w:val="0"/>
        <w:ind w:firstLine="540"/>
        <w:jc w:val="both"/>
        <w:rPr>
          <w:sz w:val="24"/>
          <w:szCs w:val="24"/>
        </w:rPr>
      </w:pPr>
      <w:proofErr w:type="gramStart"/>
      <w:r>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w:t>
      </w:r>
      <w:proofErr w:type="gramEnd"/>
      <w:r>
        <w:rPr>
          <w:sz w:val="24"/>
          <w:szCs w:val="24"/>
        </w:rPr>
        <w:t>. В этом случае строки, не подлежащие заполнению, из формы заявления исключаются.</w:t>
      </w: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rPr>
          <w:sz w:val="24"/>
          <w:szCs w:val="24"/>
        </w:rPr>
      </w:pPr>
    </w:p>
    <w:p w:rsidR="00F546D4" w:rsidRDefault="00F546D4" w:rsidP="00F546D4">
      <w:pPr>
        <w:tabs>
          <w:tab w:val="left" w:pos="7575"/>
        </w:tabs>
        <w:rPr>
          <w:sz w:val="24"/>
          <w:szCs w:val="24"/>
        </w:rPr>
      </w:pPr>
    </w:p>
    <w:p w:rsidR="00F546D4" w:rsidRDefault="00F546D4" w:rsidP="00F546D4">
      <w:pPr>
        <w:jc w:val="right"/>
        <w:rPr>
          <w:sz w:val="24"/>
          <w:szCs w:val="24"/>
        </w:rPr>
      </w:pPr>
      <w:r>
        <w:rPr>
          <w:sz w:val="24"/>
          <w:szCs w:val="24"/>
        </w:rPr>
        <w:t xml:space="preserve">   Приложение № 2</w:t>
      </w:r>
    </w:p>
    <w:p w:rsidR="00F546D4" w:rsidRDefault="00F546D4" w:rsidP="00F546D4">
      <w:pPr>
        <w:jc w:val="right"/>
        <w:rPr>
          <w:sz w:val="24"/>
          <w:szCs w:val="24"/>
        </w:rPr>
      </w:pPr>
      <w:r>
        <w:rPr>
          <w:sz w:val="24"/>
          <w:szCs w:val="24"/>
        </w:rPr>
        <w:t>к административному регламенту</w:t>
      </w: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2"/>
          <w:sz w:val="24"/>
          <w:szCs w:val="24"/>
        </w:rPr>
      </w:pPr>
      <w:r>
        <w:rPr>
          <w:b/>
          <w:kern w:val="2"/>
          <w:sz w:val="24"/>
          <w:szCs w:val="24"/>
        </w:rPr>
        <w:t>БЛОК-СХЕМА</w:t>
      </w:r>
    </w:p>
    <w:p w:rsidR="00F546D4" w:rsidRDefault="00F546D4" w:rsidP="00F546D4">
      <w:pPr>
        <w:jc w:val="center"/>
        <w:rPr>
          <w:b/>
          <w:kern w:val="2"/>
          <w:sz w:val="24"/>
          <w:szCs w:val="24"/>
        </w:rPr>
      </w:pPr>
      <w:r>
        <w:rPr>
          <w:b/>
          <w:kern w:val="2"/>
          <w:sz w:val="24"/>
          <w:szCs w:val="24"/>
        </w:rPr>
        <w:t xml:space="preserve">ПОСЛЕДОВАТЕЛЬНОСТИ ДЕЙСТВИЙ ПРИ ПРЕДОСТАВЛЕНИИ МУНИЦИПАЛЬНОЙ УСЛУГИ </w:t>
      </w:r>
      <w:r>
        <w:rPr>
          <w:b/>
          <w:bCs/>
          <w:color w:val="000000"/>
          <w:sz w:val="26"/>
          <w:szCs w:val="26"/>
        </w:rPr>
        <w:t>«</w:t>
      </w:r>
      <w:r>
        <w:rPr>
          <w:b/>
          <w:sz w:val="26"/>
          <w:szCs w:val="26"/>
        </w:rPr>
        <w:t>Присвоение наименований улицам, площадям и иным территориям проживания граждан в населенных пунктах и адресов земельным участкам, установление нумерации домов</w:t>
      </w:r>
      <w:r>
        <w:rPr>
          <w:b/>
          <w:bCs/>
          <w:sz w:val="26"/>
          <w:szCs w:val="26"/>
          <w:lang w:eastAsia="en-US"/>
        </w:rPr>
        <w:t>»</w:t>
      </w: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2"/>
          <w:sz w:val="24"/>
          <w:szCs w:val="24"/>
        </w:rPr>
      </w:pPr>
      <w:r>
        <w:pict>
          <v:rect id="_x0000_s1027" style="position:absolute;margin-left:18pt;margin-top:6pt;width:423pt;height:34.75pt;z-index:251658240">
            <v:textbox style="mso-next-textbox:#_x0000_s1027">
              <w:txbxContent>
                <w:p w:rsidR="00F546D4" w:rsidRDefault="00F546D4" w:rsidP="00F546D4">
                  <w:pPr>
                    <w:jc w:val="center"/>
                    <w:rPr>
                      <w:sz w:val="24"/>
                      <w:szCs w:val="24"/>
                    </w:rPr>
                  </w:pPr>
                  <w:r>
                    <w:rPr>
                      <w:sz w:val="24"/>
                      <w:szCs w:val="24"/>
                    </w:rPr>
                    <w:t>Обращение заявителя с заявлением и документами, необходимыми для предоставления муниципальной услуги</w:t>
                  </w:r>
                </w:p>
                <w:p w:rsidR="00F546D4" w:rsidRDefault="00F546D4" w:rsidP="00F546D4"/>
              </w:txbxContent>
            </v:textbox>
          </v:rect>
        </w:pict>
      </w:r>
      <w:r>
        <w:pict>
          <v:shapetype id="_x0000_t32" coordsize="21600,21600" o:spt="32" o:oned="t" path="m,l21600,21600e" filled="f">
            <v:path arrowok="t" fillok="f" o:connecttype="none"/>
            <o:lock v:ext="edit" shapetype="t"/>
          </v:shapetype>
          <v:shape id="_x0000_s1030" type="#_x0000_t32" style="position:absolute;margin-left:90pt;margin-top:41.6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1" type="#_x0000_t32" style="position:absolute;margin-left:342pt;margin-top:41.6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33" style="position:absolute;margin-left:21.75pt;margin-top:65.35pt;width:423pt;height:20.1pt;z-index:251658240">
            <v:textbox style="mso-next-textbox:#_x0000_s1033">
              <w:txbxContent>
                <w:p w:rsidR="00F546D4" w:rsidRDefault="00F546D4" w:rsidP="00F546D4">
                  <w:pPr>
                    <w:jc w:val="center"/>
                    <w:rPr>
                      <w:sz w:val="24"/>
                      <w:szCs w:val="24"/>
                    </w:rPr>
                  </w:pPr>
                  <w:r>
                    <w:rPr>
                      <w:sz w:val="24"/>
                      <w:szCs w:val="24"/>
                    </w:rPr>
                    <w:t xml:space="preserve">Проверка документов </w:t>
                  </w:r>
                </w:p>
              </w:txbxContent>
            </v:textbox>
          </v:rect>
        </w:pict>
      </w: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r>
        <w:pict>
          <v:rect id="_x0000_s1026" style="position:absolute;margin-left:-27pt;margin-top:24.1pt;width:238.2pt;height:65.55pt;z-index:251658240">
            <v:textbox style="mso-next-textbox:#_x0000_s1026">
              <w:txbxContent>
                <w:p w:rsidR="00F546D4" w:rsidRDefault="00F546D4" w:rsidP="00F546D4">
                  <w:pPr>
                    <w:jc w:val="center"/>
                    <w:rPr>
                      <w:sz w:val="24"/>
                      <w:szCs w:val="24"/>
                    </w:rPr>
                  </w:pPr>
                </w:p>
                <w:p w:rsidR="00F546D4" w:rsidRDefault="00F546D4" w:rsidP="00F546D4">
                  <w:pPr>
                    <w:jc w:val="center"/>
                    <w:rPr>
                      <w:sz w:val="24"/>
                      <w:szCs w:val="24"/>
                    </w:rPr>
                  </w:pPr>
                  <w:r>
                    <w:rPr>
                      <w:sz w:val="24"/>
                      <w:szCs w:val="24"/>
                    </w:rPr>
                    <w:t xml:space="preserve">Прием и регистрация документов </w:t>
                  </w:r>
                </w:p>
              </w:txbxContent>
            </v:textbox>
          </v:rect>
        </w:pict>
      </w:r>
      <w:r>
        <w:pict>
          <v:rect id="_x0000_s1028" style="position:absolute;margin-left:-9pt;margin-top:253.05pt;width:459pt;height:36pt;z-index:251658240">
            <v:textbox style="mso-next-textbox:#_x0000_s1028">
              <w:txbxContent>
                <w:p w:rsidR="00F546D4" w:rsidRDefault="00F546D4" w:rsidP="00F546D4">
                  <w:pPr>
                    <w:jc w:val="center"/>
                    <w:rPr>
                      <w:sz w:val="24"/>
                      <w:szCs w:val="24"/>
                    </w:rPr>
                  </w:pPr>
                  <w:r>
                    <w:rPr>
                      <w:sz w:val="24"/>
                      <w:szCs w:val="24"/>
                    </w:rPr>
                    <w:t>Имеются основания для отказа в предоставлении муниципальной услуги</w:t>
                  </w:r>
                </w:p>
                <w:p w:rsidR="00F546D4" w:rsidRDefault="00F546D4" w:rsidP="00F546D4"/>
              </w:txbxContent>
            </v:textbox>
          </v:rect>
        </w:pict>
      </w:r>
      <w:r>
        <w:pict>
          <v:shape id="_x0000_s1029" type="#_x0000_t32" style="position:absolute;margin-left:89.8pt;margin-top:91.9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2" type="#_x0000_t32" style="position:absolute;margin-left:162pt;margin-top:197.25pt;width:0;height:54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34" type="#_x0000_t32" style="position:absolute;margin-left:90.05pt;margin-top:.85pt;width:.05pt;height:22.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35" style="position:absolute;margin-left:256.2pt;margin-top:98.15pt;width:222pt;height:55.05pt;z-index:251658240">
            <v:textbox style="mso-next-textbox:#_x0000_s1035">
              <w:txbxContent>
                <w:p w:rsidR="00F546D4" w:rsidRDefault="00F546D4" w:rsidP="00F546D4">
                  <w:pPr>
                    <w:jc w:val="center"/>
                    <w:rPr>
                      <w:sz w:val="24"/>
                      <w:szCs w:val="24"/>
                      <w:u w:val="single"/>
                    </w:rPr>
                  </w:pPr>
                  <w:r>
                    <w:rPr>
                      <w:sz w:val="24"/>
                      <w:szCs w:val="24"/>
                    </w:rPr>
                    <w:t xml:space="preserve">Формирование и направление межведомственных запросов, </w:t>
                  </w:r>
                  <w:r>
                    <w:rPr>
                      <w:sz w:val="24"/>
                      <w:szCs w:val="24"/>
                      <w:u w:val="single"/>
                    </w:rPr>
                    <w:t>получение ответов</w:t>
                  </w:r>
                </w:p>
              </w:txbxContent>
            </v:textbox>
          </v:rect>
        </w:pict>
      </w:r>
      <w:r>
        <w:pict>
          <v:rect id="_x0000_s1036" style="position:absolute;margin-left:-27pt;margin-top:110.35pt;width:234pt;height:39.2pt;z-index:251658240">
            <v:textbox style="mso-next-textbox:#_x0000_s1036">
              <w:txbxContent>
                <w:p w:rsidR="00F546D4" w:rsidRDefault="00F546D4" w:rsidP="00F546D4">
                  <w:pPr>
                    <w:jc w:val="center"/>
                    <w:rPr>
                      <w:sz w:val="24"/>
                      <w:szCs w:val="24"/>
                    </w:rPr>
                  </w:pPr>
                  <w:r>
                    <w:rPr>
                      <w:sz w:val="24"/>
                      <w:szCs w:val="24"/>
                    </w:rPr>
                    <w:t>Имеется необходимость получения дополнительных документов (сведений)</w:t>
                  </w:r>
                </w:p>
              </w:txbxContent>
            </v:textbox>
          </v:rect>
        </w:pict>
      </w:r>
      <w:r>
        <w:pict>
          <v:shape id="_x0000_s1037" type="#_x0000_t32" style="position:absolute;margin-left:211.2pt;margin-top:140.15pt;width:45pt;height:0;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type id="_x0000_t202" coordsize="21600,21600" o:spt="202" path="m,l,21600r21600,l21600,xe">
            <v:stroke joinstyle="miter"/>
            <v:path gradientshapeok="t" o:connecttype="rect"/>
          </v:shapetype>
          <v:shape id="_x0000_s1038" type="#_x0000_t202" style="position:absolute;margin-left:193.55pt;margin-top:117.15pt;width:67.45pt;height:26.9pt;z-index:251658240" filled="f" stroked="f">
            <v:textbox style="mso-next-textbox:#_x0000_s1038;mso-rotate-with-shape:t">
              <w:txbxContent>
                <w:p w:rsidR="00F546D4" w:rsidRDefault="00F546D4" w:rsidP="00F546D4">
                  <w:r>
                    <w:t xml:space="preserve">    да</w:t>
                  </w:r>
                </w:p>
              </w:txbxContent>
            </v:textbox>
          </v:shape>
        </w:pict>
      </w:r>
      <w:r>
        <w:pict>
          <v:shape id="_x0000_s1039" type="#_x0000_t32" style="position:absolute;margin-left:89.7pt;margin-top:150.9pt;width:0;height:45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w:pict>
      </w:r>
      <w:r>
        <w:pict>
          <v:shape id="_x0000_s1040" type="#_x0000_t202" style="position:absolute;margin-left:21.75pt;margin-top:161.7pt;width:68.25pt;height:46.65pt;z-index:251658240" filled="f" stroked="f">
            <v:textbox style="mso-next-textbox:#_x0000_s1040;mso-rotate-with-shape:t">
              <w:txbxContent>
                <w:p w:rsidR="00F546D4" w:rsidRDefault="00F546D4" w:rsidP="00F546D4">
                  <w:r>
                    <w:rPr>
                      <w:color w:val="FF0000"/>
                    </w:rPr>
                    <w:t xml:space="preserve"> </w:t>
                  </w:r>
                  <w:r>
                    <w:t>нет</w:t>
                  </w:r>
                </w:p>
              </w:txbxContent>
            </v:textbox>
          </v:shape>
        </w:pict>
      </w:r>
      <w:r>
        <w:pict>
          <v:shape id="_x0000_s1041" type="#_x0000_t32" style="position:absolute;margin-left:369pt;margin-top:155pt;width:0;height:18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rect id="_x0000_s1042" style="position:absolute;margin-left:261.05pt;margin-top:177.15pt;width:225pt;height:45.7pt;z-index:251658240">
            <v:textbox style="mso-next-textbox:#_x0000_s1042">
              <w:txbxContent>
                <w:p w:rsidR="00F546D4" w:rsidRDefault="00F546D4" w:rsidP="00F546D4">
                  <w:pPr>
                    <w:jc w:val="center"/>
                    <w:rPr>
                      <w:sz w:val="24"/>
                      <w:szCs w:val="24"/>
                    </w:rPr>
                  </w:pPr>
                  <w:r>
                    <w:rPr>
                      <w:sz w:val="24"/>
                      <w:szCs w:val="24"/>
                    </w:rPr>
                    <w:t>Рассмотрение материалов с учетом полученных данных</w:t>
                  </w:r>
                </w:p>
              </w:txbxContent>
            </v:textbox>
          </v:rect>
        </w:pict>
      </w:r>
      <w:r>
        <w:pict>
          <v:shape id="_x0000_s1043" type="#_x0000_t32" style="position:absolute;margin-left:117pt;margin-top:290.45pt;width:0;height:36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4" type="#_x0000_t32" style="position:absolute;margin-left:324pt;margin-top:290.45pt;width:0;height:36pt;z-index:251658240;visibility:visible" o:connectortype="straight" o:gfxdata="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">
            <v:stroke endarrow="open"/>
          </v:shape>
        </w:pict>
      </w:r>
      <w:r>
        <w:pict>
          <v:shape id="_x0000_s1045" type="#_x0000_t202" style="position:absolute;margin-left:324pt;margin-top:304pt;width:77.4pt;height:28.8pt;z-index:251658240" filled="f" stroked="f">
            <v:textbox style="mso-next-textbox:#_x0000_s1045;mso-rotate-with-shape:t">
              <w:txbxContent>
                <w:p w:rsidR="00F546D4" w:rsidRDefault="00F546D4" w:rsidP="00F546D4">
                  <w:r>
                    <w:t xml:space="preserve"> нет</w:t>
                  </w:r>
                </w:p>
              </w:txbxContent>
            </v:textbox>
          </v:shape>
        </w:pict>
      </w:r>
      <w:r>
        <w:pict>
          <v:shape id="_x0000_s1046" type="#_x0000_t202" style="position:absolute;margin-left:38.9pt;margin-top:304pt;width:62.6pt;height:40.85pt;z-index:251658240" filled="f" stroked="f">
            <v:textbox style="mso-next-textbox:#_x0000_s1046;mso-rotate-with-shape:t">
              <w:txbxContent>
                <w:p w:rsidR="00F546D4" w:rsidRDefault="00F546D4" w:rsidP="00F546D4">
                  <w:r>
                    <w:t>да</w:t>
                  </w:r>
                </w:p>
              </w:txbxContent>
            </v:textbox>
          </v:shape>
        </w:pict>
      </w:r>
      <w:r>
        <w:pict>
          <v:rect id="_x0000_s1047" style="position:absolute;margin-left:0;margin-top:327.8pt;width:225pt;height:36pt;z-index:251658240">
            <v:textbox style="mso-next-textbox:#_x0000_s1047">
              <w:txbxContent>
                <w:p w:rsidR="00F546D4" w:rsidRDefault="00F546D4" w:rsidP="00F546D4">
                  <w:pPr>
                    <w:jc w:val="center"/>
                    <w:rPr>
                      <w:sz w:val="24"/>
                      <w:szCs w:val="24"/>
                    </w:rPr>
                  </w:pPr>
                  <w:r>
                    <w:rPr>
                      <w:sz w:val="24"/>
                      <w:szCs w:val="24"/>
                    </w:rPr>
                    <w:t>Отказ в предоставлении муниципальной услуги</w:t>
                  </w:r>
                </w:p>
              </w:txbxContent>
            </v:textbox>
          </v:rect>
        </w:pict>
      </w:r>
      <w:r>
        <w:pict>
          <v:rect id="_x0000_s1048" style="position:absolute;margin-left:261pt;margin-top:327.8pt;width:225pt;height:36pt;z-index:251658240">
            <v:textbox style="mso-next-textbox:#_x0000_s1048">
              <w:txbxContent>
                <w:p w:rsidR="00F546D4" w:rsidRDefault="00F546D4" w:rsidP="00F546D4">
                  <w:pPr>
                    <w:jc w:val="center"/>
                    <w:rPr>
                      <w:sz w:val="24"/>
                      <w:szCs w:val="24"/>
                    </w:rPr>
                  </w:pPr>
                  <w:r>
                    <w:rPr>
                      <w:sz w:val="24"/>
                      <w:szCs w:val="24"/>
                    </w:rPr>
                    <w:t>Предоставление муниципальной услуги</w:t>
                  </w:r>
                </w:p>
              </w:txbxContent>
            </v:textbox>
          </v:rect>
        </w:pict>
      </w:r>
      <w:r>
        <w:pict>
          <v:rect id="_x0000_s1049" style="position:absolute;margin-left:128.95pt;margin-top:385.25pt;width:225pt;height:47.05pt;z-index:251658240">
            <v:textbox style="mso-next-textbox:#_x0000_s1049">
              <w:txbxContent>
                <w:p w:rsidR="00F546D4" w:rsidRDefault="00F546D4" w:rsidP="00F546D4">
                  <w:pPr>
                    <w:jc w:val="center"/>
                    <w:rPr>
                      <w:sz w:val="24"/>
                      <w:szCs w:val="24"/>
                    </w:rPr>
                  </w:pPr>
                  <w:r>
                    <w:rPr>
                      <w:sz w:val="24"/>
                      <w:szCs w:val="24"/>
                    </w:rPr>
                    <w:t>Выдача результатов муниципальной услуги</w:t>
                  </w:r>
                </w:p>
              </w:txbxContent>
            </v:textbox>
          </v:rect>
        </w:pict>
      </w:r>
      <w:r>
        <w:pict>
          <v:shape id="_x0000_s1050" type="#_x0000_t32" style="position:absolute;margin-left:217.35pt;margin-top:364.7pt;width:15.95pt;height:19.65pt;z-index:251658240" o:connectortype="straight">
            <v:stroke endarrow="open"/>
          </v:shape>
        </w:pict>
      </w:r>
      <w:r>
        <w:pict>
          <v:shape id="_x0000_s1051" type="#_x0000_t32" style="position:absolute;margin-left:252.85pt;margin-top:364.7pt;width:20.05pt;height:19.65pt;flip:x;z-index:251658240" o:connectortype="straight">
            <v:stroke endarrow="open"/>
          </v:shape>
        </w:pict>
      </w:r>
      <w:r>
        <w:pict>
          <v:shape id="_x0000_s1052" type="#_x0000_t32" style="position:absolute;margin-left:90.1pt;margin-top:197.25pt;width:170.95pt;height:0;z-index:251658240" o:connectortype="straight">
            <v:stroke endarrow="open"/>
          </v:shape>
        </w:pict>
      </w: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kern w:val="2"/>
          <w:sz w:val="24"/>
          <w:szCs w:val="24"/>
        </w:rPr>
      </w:pPr>
    </w:p>
    <w:p w:rsidR="00F546D4" w:rsidRDefault="00F546D4" w:rsidP="00F546D4">
      <w:pPr>
        <w:suppressAutoHyphens/>
        <w:autoSpaceDE w:val="0"/>
        <w:ind w:left="4248" w:firstLine="708"/>
        <w:jc w:val="right"/>
        <w:outlineLvl w:val="1"/>
        <w:rPr>
          <w:rFonts w:ascii="Arial" w:eastAsia="Arial" w:hAnsi="Arial" w:cs="Arial"/>
          <w:sz w:val="20"/>
          <w:lang w:eastAsia="ar-SA"/>
        </w:rPr>
      </w:pPr>
      <w:r>
        <w:rPr>
          <w:rFonts w:ascii="Arial" w:eastAsia="Arial" w:hAnsi="Arial" w:cs="Arial"/>
          <w:b/>
          <w:sz w:val="24"/>
          <w:szCs w:val="24"/>
          <w:lang w:eastAsia="ar-SA"/>
        </w:rPr>
        <w:t xml:space="preserve"> </w:t>
      </w:r>
    </w:p>
    <w:p w:rsidR="00F546D4" w:rsidRDefault="00F546D4" w:rsidP="00F546D4">
      <w:pPr>
        <w:pStyle w:val="HTML"/>
        <w:rPr>
          <w:rFonts w:ascii="Arial" w:hAnsi="Arial" w:cs="Arial"/>
          <w:sz w:val="24"/>
          <w:szCs w:val="24"/>
        </w:rPr>
      </w:pPr>
    </w:p>
    <w:p w:rsidR="00B016EA" w:rsidRDefault="00B016EA"/>
    <w:sectPr w:rsidR="00B016EA" w:rsidSect="00B016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w:altName w:val="Times New Roman"/>
    <w:charset w:val="00"/>
    <w:family w:val="auto"/>
    <w:pitch w:val="default"/>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lvlText w:val=""/>
      <w:lvlJc w:val="left"/>
      <w:pPr>
        <w:tabs>
          <w:tab w:val="num" w:pos="432"/>
        </w:tabs>
        <w:ind w:left="432" w:hanging="432"/>
      </w:pPr>
    </w:lvl>
    <w:lvl w:ilvl="1">
      <w:start w:val="1"/>
      <w:numFmt w:val="decimal"/>
      <w:lvlText w:val="%2"/>
      <w:lvlJc w:val="left"/>
      <w:pPr>
        <w:tabs>
          <w:tab w:val="num" w:pos="576"/>
        </w:tabs>
        <w:ind w:left="576" w:hanging="576"/>
      </w:pPr>
    </w:lvl>
    <w:lvl w:ilvl="2">
      <w:start w:val="1"/>
      <w:numFmt w:val="decimal"/>
      <w:lvlText w:val=".............................%2."/>
      <w:lvlJc w:val="left"/>
      <w:pPr>
        <w:tabs>
          <w:tab w:val="num" w:pos="720"/>
        </w:tabs>
        <w:ind w:left="720" w:hanging="720"/>
      </w:pPr>
    </w:lvl>
    <w:lvl w:ilvl="3">
      <w:start w:val="1"/>
      <w:numFmt w:val="decimal"/>
      <w:lvlText w:val=".............................%2."/>
      <w:lvlJc w:val="left"/>
      <w:pPr>
        <w:tabs>
          <w:tab w:val="num" w:pos="864"/>
        </w:tabs>
        <w:ind w:left="864" w:hanging="864"/>
      </w:pPr>
    </w:lvl>
    <w:lvl w:ilvl="4">
      <w:start w:val="1"/>
      <w:numFmt w:val="decimal"/>
      <w:lvlText w:val=".............................%2."/>
      <w:lvlJc w:val="left"/>
      <w:pPr>
        <w:tabs>
          <w:tab w:val="num" w:pos="1008"/>
        </w:tabs>
        <w:ind w:left="1008" w:hanging="1008"/>
      </w:pPr>
    </w:lvl>
    <w:lvl w:ilvl="5">
      <w:start w:val="1"/>
      <w:numFmt w:val="decimal"/>
      <w:lvlText w:val=".............................%2."/>
      <w:lvlJc w:val="left"/>
      <w:pPr>
        <w:tabs>
          <w:tab w:val="num" w:pos="1152"/>
        </w:tabs>
        <w:ind w:left="1152" w:hanging="1152"/>
      </w:pPr>
    </w:lvl>
    <w:lvl w:ilvl="6">
      <w:start w:val="1"/>
      <w:numFmt w:val="decimal"/>
      <w:lvlText w:val=".............................%2."/>
      <w:lvlJc w:val="left"/>
      <w:pPr>
        <w:tabs>
          <w:tab w:val="num" w:pos="1296"/>
        </w:tabs>
        <w:ind w:left="1296" w:hanging="1296"/>
      </w:pPr>
    </w:lvl>
    <w:lvl w:ilvl="7">
      <w:start w:val="1"/>
      <w:numFmt w:val="decimal"/>
      <w:lvlText w:val=".............................%2."/>
      <w:lvlJc w:val="left"/>
      <w:pPr>
        <w:tabs>
          <w:tab w:val="num" w:pos="1440"/>
        </w:tabs>
        <w:ind w:left="1440" w:hanging="1440"/>
      </w:pPr>
    </w:lvl>
    <w:lvl w:ilvl="8">
      <w:start w:val="1"/>
      <w:numFmt w:val="decimal"/>
      <w:lvlText w:val=".............................%2."/>
      <w:lvlJc w:val="left"/>
      <w:pPr>
        <w:tabs>
          <w:tab w:val="num" w:pos="1584"/>
        </w:tabs>
        <w:ind w:left="1584" w:hanging="1584"/>
      </w:p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00000005"/>
    <w:name w:val="WW8Num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546D4"/>
    <w:rsid w:val="006620A3"/>
    <w:rsid w:val="00B016EA"/>
    <w:rsid w:val="00F50800"/>
    <w:rsid w:val="00F54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2050"/>
    <o:shapelayout v:ext="edit">
      <o:idmap v:ext="edit" data="1"/>
      <o:rules v:ext="edit">
        <o:r id="V:Rule1" type="connector" idref="#_x0000_s1029"/>
        <o:r id="V:Rule2" type="connector" idref="#_x0000_s1031"/>
        <o:r id="V:Rule3" type="connector" idref="#_x0000_s1030"/>
        <o:r id="V:Rule4" type="connector" idref="#_x0000_s1039"/>
        <o:r id="V:Rule5" type="connector" idref="#_x0000_s1037"/>
        <o:r id="V:Rule6" type="connector" idref="#_x0000_s1032"/>
        <o:r id="V:Rule7" type="connector" idref="#_x0000_s1034"/>
        <o:r id="V:Rule8" type="connector" idref="#_x0000_s1044"/>
        <o:r id="V:Rule9" type="connector" idref="#_x0000_s1050"/>
        <o:r id="V:Rule10" type="connector" idref="#_x0000_s1052"/>
        <o:r id="V:Rule11" type="connector" idref="#_x0000_s1051"/>
        <o:r id="V:Rule12" type="connector" idref="#_x0000_s1041"/>
        <o:r id="V:Rule13"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6D4"/>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F546D4"/>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F546D4"/>
    <w:pPr>
      <w:keepNext/>
      <w:jc w:val="center"/>
      <w:outlineLvl w:val="1"/>
    </w:pPr>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46D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F546D4"/>
    <w:rPr>
      <w:rFonts w:ascii="Times New Roman" w:eastAsia="Times New Roman" w:hAnsi="Times New Roman" w:cs="Times New Roman"/>
      <w:sz w:val="28"/>
      <w:szCs w:val="20"/>
      <w:lang/>
    </w:rPr>
  </w:style>
  <w:style w:type="character" w:styleId="a3">
    <w:name w:val="Hyperlink"/>
    <w:semiHidden/>
    <w:unhideWhenUsed/>
    <w:rsid w:val="00F546D4"/>
    <w:rPr>
      <w:color w:val="0000FF"/>
      <w:u w:val="single"/>
    </w:rPr>
  </w:style>
  <w:style w:type="character" w:styleId="a4">
    <w:name w:val="FollowedHyperlink"/>
    <w:basedOn w:val="a0"/>
    <w:uiPriority w:val="99"/>
    <w:semiHidden/>
    <w:unhideWhenUsed/>
    <w:rsid w:val="00F546D4"/>
    <w:rPr>
      <w:color w:val="800080" w:themeColor="followedHyperlink"/>
      <w:u w:val="single"/>
    </w:rPr>
  </w:style>
  <w:style w:type="character" w:styleId="a5">
    <w:name w:val="Emphasis"/>
    <w:qFormat/>
    <w:rsid w:val="00F546D4"/>
    <w:rPr>
      <w:i/>
      <w:iCs/>
      <w:color w:val="006600"/>
    </w:rPr>
  </w:style>
  <w:style w:type="paragraph" w:styleId="HTML">
    <w:name w:val="HTML Preformatted"/>
    <w:basedOn w:val="a"/>
    <w:link w:val="HTML0"/>
    <w:semiHidden/>
    <w:unhideWhenUsed/>
    <w:rsid w:val="00F546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semiHidden/>
    <w:rsid w:val="00F546D4"/>
    <w:rPr>
      <w:rFonts w:ascii="Courier New" w:eastAsia="Times New Roman" w:hAnsi="Courier New" w:cs="Courier New"/>
      <w:sz w:val="20"/>
      <w:szCs w:val="20"/>
      <w:lang w:eastAsia="ru-RU"/>
    </w:rPr>
  </w:style>
  <w:style w:type="character" w:styleId="a6">
    <w:name w:val="Strong"/>
    <w:qFormat/>
    <w:rsid w:val="00F546D4"/>
    <w:rPr>
      <w:rFonts w:ascii="Times New Roman" w:hAnsi="Times New Roman" w:cs="Times New Roman" w:hint="default"/>
      <w:b/>
      <w:bCs w:val="0"/>
    </w:rPr>
  </w:style>
  <w:style w:type="paragraph" w:styleId="a7">
    <w:name w:val="Normal (Web)"/>
    <w:basedOn w:val="a"/>
    <w:semiHidden/>
    <w:unhideWhenUsed/>
    <w:rsid w:val="00F546D4"/>
    <w:pPr>
      <w:spacing w:before="100" w:beforeAutospacing="1" w:after="100" w:afterAutospacing="1"/>
    </w:pPr>
    <w:rPr>
      <w:sz w:val="24"/>
      <w:szCs w:val="24"/>
    </w:rPr>
  </w:style>
  <w:style w:type="paragraph" w:styleId="a8">
    <w:name w:val="footnote text"/>
    <w:basedOn w:val="a"/>
    <w:link w:val="a9"/>
    <w:semiHidden/>
    <w:unhideWhenUsed/>
    <w:rsid w:val="00F546D4"/>
    <w:rPr>
      <w:sz w:val="20"/>
    </w:rPr>
  </w:style>
  <w:style w:type="character" w:customStyle="1" w:styleId="a9">
    <w:name w:val="Текст сноски Знак"/>
    <w:basedOn w:val="a0"/>
    <w:link w:val="a8"/>
    <w:semiHidden/>
    <w:rsid w:val="00F546D4"/>
    <w:rPr>
      <w:rFonts w:ascii="Times New Roman" w:eastAsia="Times New Roman" w:hAnsi="Times New Roman" w:cs="Times New Roman"/>
      <w:sz w:val="20"/>
      <w:szCs w:val="20"/>
      <w:lang w:eastAsia="ru-RU"/>
    </w:rPr>
  </w:style>
  <w:style w:type="paragraph" w:styleId="aa">
    <w:name w:val="header"/>
    <w:basedOn w:val="a"/>
    <w:link w:val="ab"/>
    <w:semiHidden/>
    <w:unhideWhenUsed/>
    <w:rsid w:val="00F546D4"/>
    <w:pPr>
      <w:tabs>
        <w:tab w:val="center" w:pos="4153"/>
        <w:tab w:val="right" w:pos="8306"/>
      </w:tabs>
    </w:pPr>
  </w:style>
  <w:style w:type="character" w:customStyle="1" w:styleId="ab">
    <w:name w:val="Верхний колонтитул Знак"/>
    <w:basedOn w:val="a0"/>
    <w:link w:val="aa"/>
    <w:semiHidden/>
    <w:rsid w:val="00F546D4"/>
    <w:rPr>
      <w:rFonts w:ascii="Times New Roman" w:eastAsia="Times New Roman" w:hAnsi="Times New Roman" w:cs="Times New Roman"/>
      <w:sz w:val="28"/>
      <w:szCs w:val="20"/>
      <w:lang w:eastAsia="ru-RU"/>
    </w:rPr>
  </w:style>
  <w:style w:type="paragraph" w:styleId="ac">
    <w:name w:val="footer"/>
    <w:basedOn w:val="a"/>
    <w:link w:val="ad"/>
    <w:semiHidden/>
    <w:unhideWhenUsed/>
    <w:rsid w:val="00F546D4"/>
    <w:pPr>
      <w:tabs>
        <w:tab w:val="center" w:pos="4677"/>
        <w:tab w:val="right" w:pos="9355"/>
      </w:tabs>
    </w:pPr>
  </w:style>
  <w:style w:type="character" w:customStyle="1" w:styleId="ad">
    <w:name w:val="Нижний колонтитул Знак"/>
    <w:basedOn w:val="a0"/>
    <w:link w:val="ac"/>
    <w:semiHidden/>
    <w:rsid w:val="00F546D4"/>
    <w:rPr>
      <w:rFonts w:ascii="Times New Roman" w:eastAsia="Times New Roman" w:hAnsi="Times New Roman" w:cs="Times New Roman"/>
      <w:sz w:val="28"/>
      <w:szCs w:val="20"/>
      <w:lang w:eastAsia="ru-RU"/>
    </w:rPr>
  </w:style>
  <w:style w:type="paragraph" w:styleId="ae">
    <w:name w:val="Body Text"/>
    <w:basedOn w:val="a"/>
    <w:link w:val="af"/>
    <w:semiHidden/>
    <w:unhideWhenUsed/>
    <w:rsid w:val="00F546D4"/>
    <w:pPr>
      <w:spacing w:line="360" w:lineRule="auto"/>
      <w:jc w:val="both"/>
    </w:pPr>
  </w:style>
  <w:style w:type="character" w:customStyle="1" w:styleId="af">
    <w:name w:val="Основной текст Знак"/>
    <w:basedOn w:val="a0"/>
    <w:link w:val="ae"/>
    <w:semiHidden/>
    <w:rsid w:val="00F546D4"/>
    <w:rPr>
      <w:rFonts w:ascii="Times New Roman" w:eastAsia="Times New Roman" w:hAnsi="Times New Roman" w:cs="Times New Roman"/>
      <w:sz w:val="28"/>
      <w:szCs w:val="20"/>
      <w:lang w:eastAsia="ru-RU"/>
    </w:rPr>
  </w:style>
  <w:style w:type="paragraph" w:styleId="af0">
    <w:name w:val="Body Text Indent"/>
    <w:basedOn w:val="a"/>
    <w:link w:val="af1"/>
    <w:semiHidden/>
    <w:unhideWhenUsed/>
    <w:rsid w:val="00F546D4"/>
    <w:pPr>
      <w:spacing w:after="120"/>
      <w:ind w:left="283"/>
    </w:pPr>
  </w:style>
  <w:style w:type="character" w:customStyle="1" w:styleId="af1">
    <w:name w:val="Основной текст с отступом Знак"/>
    <w:basedOn w:val="a0"/>
    <w:link w:val="af0"/>
    <w:semiHidden/>
    <w:rsid w:val="00F546D4"/>
    <w:rPr>
      <w:rFonts w:ascii="Times New Roman" w:eastAsia="Times New Roman" w:hAnsi="Times New Roman" w:cs="Times New Roman"/>
      <w:sz w:val="28"/>
      <w:szCs w:val="20"/>
      <w:lang w:eastAsia="ru-RU"/>
    </w:rPr>
  </w:style>
  <w:style w:type="paragraph" w:styleId="af2">
    <w:name w:val="Subtitle"/>
    <w:basedOn w:val="a"/>
    <w:link w:val="af3"/>
    <w:qFormat/>
    <w:rsid w:val="00F546D4"/>
    <w:rPr>
      <w:sz w:val="24"/>
      <w:lang/>
    </w:rPr>
  </w:style>
  <w:style w:type="character" w:customStyle="1" w:styleId="af3">
    <w:name w:val="Подзаголовок Знак"/>
    <w:basedOn w:val="a0"/>
    <w:link w:val="af2"/>
    <w:rsid w:val="00F546D4"/>
    <w:rPr>
      <w:rFonts w:ascii="Times New Roman" w:eastAsia="Times New Roman" w:hAnsi="Times New Roman" w:cs="Times New Roman"/>
      <w:sz w:val="24"/>
      <w:szCs w:val="20"/>
      <w:lang/>
    </w:rPr>
  </w:style>
  <w:style w:type="paragraph" w:styleId="21">
    <w:name w:val="Body Text 2"/>
    <w:basedOn w:val="a"/>
    <w:link w:val="22"/>
    <w:semiHidden/>
    <w:unhideWhenUsed/>
    <w:rsid w:val="00F546D4"/>
    <w:pPr>
      <w:spacing w:after="120" w:line="480" w:lineRule="auto"/>
    </w:pPr>
  </w:style>
  <w:style w:type="character" w:customStyle="1" w:styleId="22">
    <w:name w:val="Основной текст 2 Знак"/>
    <w:basedOn w:val="a0"/>
    <w:link w:val="21"/>
    <w:semiHidden/>
    <w:rsid w:val="00F546D4"/>
    <w:rPr>
      <w:rFonts w:ascii="Times New Roman" w:eastAsia="Times New Roman" w:hAnsi="Times New Roman" w:cs="Times New Roman"/>
      <w:sz w:val="28"/>
      <w:szCs w:val="20"/>
      <w:lang w:eastAsia="ru-RU"/>
    </w:rPr>
  </w:style>
  <w:style w:type="paragraph" w:styleId="af4">
    <w:name w:val="Balloon Text"/>
    <w:basedOn w:val="a"/>
    <w:link w:val="af5"/>
    <w:semiHidden/>
    <w:unhideWhenUsed/>
    <w:rsid w:val="00F546D4"/>
    <w:rPr>
      <w:rFonts w:ascii="Tahoma" w:hAnsi="Tahoma" w:cs="Tahoma"/>
      <w:sz w:val="16"/>
      <w:szCs w:val="16"/>
    </w:rPr>
  </w:style>
  <w:style w:type="character" w:customStyle="1" w:styleId="af5">
    <w:name w:val="Текст выноски Знак"/>
    <w:basedOn w:val="a0"/>
    <w:link w:val="af4"/>
    <w:semiHidden/>
    <w:rsid w:val="00F546D4"/>
    <w:rPr>
      <w:rFonts w:ascii="Tahoma" w:eastAsia="Times New Roman" w:hAnsi="Tahoma" w:cs="Tahoma"/>
      <w:sz w:val="16"/>
      <w:szCs w:val="16"/>
      <w:lang w:eastAsia="ru-RU"/>
    </w:rPr>
  </w:style>
  <w:style w:type="paragraph" w:styleId="af6">
    <w:name w:val="No Spacing"/>
    <w:qFormat/>
    <w:rsid w:val="00F546D4"/>
    <w:pPr>
      <w:suppressAutoHyphens/>
      <w:spacing w:after="0" w:line="240" w:lineRule="auto"/>
    </w:pPr>
    <w:rPr>
      <w:rFonts w:ascii="Calibri" w:eastAsia="Calibri" w:hAnsi="Calibri" w:cs="Calibri"/>
      <w:lang w:eastAsia="ar-SA"/>
    </w:rPr>
  </w:style>
  <w:style w:type="paragraph" w:customStyle="1" w:styleId="ConsPlusNonformat">
    <w:name w:val="ConsPlusNonformat"/>
    <w:rsid w:val="00F546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F546D4"/>
    <w:rPr>
      <w:rFonts w:ascii="Arial" w:hAnsi="Arial" w:cs="Arial"/>
    </w:rPr>
  </w:style>
  <w:style w:type="paragraph" w:customStyle="1" w:styleId="ConsPlusNormal0">
    <w:name w:val="ConsPlusNormal"/>
    <w:link w:val="ConsPlusNormal"/>
    <w:rsid w:val="00F546D4"/>
    <w:pPr>
      <w:widowControl w:val="0"/>
      <w:autoSpaceDE w:val="0"/>
      <w:autoSpaceDN w:val="0"/>
      <w:adjustRightInd w:val="0"/>
      <w:spacing w:after="0" w:line="240" w:lineRule="auto"/>
      <w:ind w:firstLine="720"/>
    </w:pPr>
    <w:rPr>
      <w:rFonts w:ascii="Arial" w:hAnsi="Arial" w:cs="Arial"/>
    </w:rPr>
  </w:style>
  <w:style w:type="paragraph" w:customStyle="1" w:styleId="u">
    <w:name w:val="u"/>
    <w:basedOn w:val="a"/>
    <w:rsid w:val="00F546D4"/>
    <w:pPr>
      <w:spacing w:before="100" w:beforeAutospacing="1" w:after="100" w:afterAutospacing="1"/>
    </w:pPr>
    <w:rPr>
      <w:sz w:val="24"/>
      <w:szCs w:val="24"/>
    </w:rPr>
  </w:style>
  <w:style w:type="paragraph" w:customStyle="1" w:styleId="text2cl">
    <w:name w:val="text2cl"/>
    <w:basedOn w:val="a"/>
    <w:rsid w:val="00F546D4"/>
    <w:pPr>
      <w:spacing w:before="100" w:beforeAutospacing="1" w:after="100" w:afterAutospacing="1"/>
    </w:pPr>
    <w:rPr>
      <w:sz w:val="24"/>
      <w:szCs w:val="24"/>
    </w:rPr>
  </w:style>
  <w:style w:type="paragraph" w:customStyle="1" w:styleId="23">
    <w:name w:val="Абзац списка2"/>
    <w:basedOn w:val="a"/>
    <w:rsid w:val="00F546D4"/>
    <w:pPr>
      <w:suppressAutoHyphens/>
      <w:spacing w:line="100" w:lineRule="atLeast"/>
      <w:ind w:left="720"/>
    </w:pPr>
    <w:rPr>
      <w:rFonts w:ascii="Calibri" w:hAnsi="Calibri"/>
      <w:kern w:val="2"/>
      <w:sz w:val="24"/>
      <w:szCs w:val="24"/>
      <w:lang w:eastAsia="ar-SA"/>
    </w:rPr>
  </w:style>
  <w:style w:type="paragraph" w:customStyle="1" w:styleId="style7">
    <w:name w:val="style7"/>
    <w:basedOn w:val="a"/>
    <w:rsid w:val="00F546D4"/>
    <w:pPr>
      <w:spacing w:before="100" w:beforeAutospacing="1" w:after="100" w:afterAutospacing="1"/>
    </w:pPr>
    <w:rPr>
      <w:sz w:val="24"/>
      <w:szCs w:val="24"/>
    </w:rPr>
  </w:style>
  <w:style w:type="paragraph" w:customStyle="1" w:styleId="consplusnormal1">
    <w:name w:val="consplusnormal"/>
    <w:basedOn w:val="a"/>
    <w:rsid w:val="00F546D4"/>
    <w:pPr>
      <w:spacing w:before="100" w:beforeAutospacing="1" w:after="100" w:afterAutospacing="1"/>
    </w:pPr>
    <w:rPr>
      <w:sz w:val="24"/>
      <w:szCs w:val="24"/>
    </w:rPr>
  </w:style>
  <w:style w:type="paragraph" w:customStyle="1" w:styleId="Default">
    <w:name w:val="Default"/>
    <w:rsid w:val="00F54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
    <w:name w:val="Стиль3 Знак"/>
    <w:link w:val="30"/>
    <w:locked/>
    <w:rsid w:val="00F546D4"/>
    <w:rPr>
      <w:rFonts w:ascii="Calibri" w:hAnsi="Calibri"/>
      <w:b/>
      <w:bCs/>
      <w:sz w:val="26"/>
      <w:szCs w:val="26"/>
      <w:lang w:val="en-US"/>
    </w:rPr>
  </w:style>
  <w:style w:type="paragraph" w:customStyle="1" w:styleId="30">
    <w:name w:val="Стиль3"/>
    <w:basedOn w:val="a"/>
    <w:link w:val="3"/>
    <w:rsid w:val="00F546D4"/>
    <w:pPr>
      <w:spacing w:before="200" w:line="276" w:lineRule="auto"/>
      <w:ind w:firstLine="709"/>
      <w:jc w:val="center"/>
      <w:outlineLvl w:val="1"/>
    </w:pPr>
    <w:rPr>
      <w:rFonts w:ascii="Calibri" w:eastAsiaTheme="minorHAnsi" w:hAnsi="Calibri" w:cstheme="minorBidi"/>
      <w:b/>
      <w:bCs/>
      <w:sz w:val="26"/>
      <w:szCs w:val="26"/>
      <w:lang w:val="en-US" w:eastAsia="en-US"/>
    </w:rPr>
  </w:style>
  <w:style w:type="paragraph" w:customStyle="1" w:styleId="af7">
    <w:name w:val="Базовый"/>
    <w:rsid w:val="00F546D4"/>
    <w:pPr>
      <w:tabs>
        <w:tab w:val="left" w:pos="709"/>
      </w:tabs>
      <w:suppressAutoHyphens/>
      <w:spacing w:line="276" w:lineRule="atLeast"/>
    </w:pPr>
    <w:rPr>
      <w:rFonts w:ascii="Calibri" w:eastAsia="Times New Roman" w:hAnsi="Calibri" w:cs="Calibri"/>
      <w:color w:val="00000A"/>
      <w:lang w:eastAsia="ru-RU"/>
    </w:rPr>
  </w:style>
  <w:style w:type="paragraph" w:customStyle="1" w:styleId="5">
    <w:name w:val="Знак Знак5"/>
    <w:basedOn w:val="a"/>
    <w:rsid w:val="00F546D4"/>
    <w:pPr>
      <w:spacing w:before="100" w:beforeAutospacing="1" w:after="100" w:afterAutospacing="1"/>
    </w:pPr>
    <w:rPr>
      <w:rFonts w:ascii="Tahoma" w:hAnsi="Tahoma"/>
      <w:sz w:val="24"/>
      <w:szCs w:val="24"/>
      <w:lang w:val="en-US" w:eastAsia="en-US"/>
    </w:rPr>
  </w:style>
  <w:style w:type="character" w:styleId="af8">
    <w:name w:val="footnote reference"/>
    <w:semiHidden/>
    <w:unhideWhenUsed/>
    <w:rsid w:val="00F546D4"/>
    <w:rPr>
      <w:vertAlign w:val="superscript"/>
    </w:rPr>
  </w:style>
  <w:style w:type="character" w:customStyle="1" w:styleId="Absatz-Standardschriftart">
    <w:name w:val="Absatz-Standardschriftart"/>
    <w:rsid w:val="00F546D4"/>
  </w:style>
  <w:style w:type="character" w:customStyle="1" w:styleId="FontStyle16">
    <w:name w:val="Font Style16"/>
    <w:rsid w:val="00F546D4"/>
    <w:rPr>
      <w:rFonts w:ascii="Times New Roman" w:hAnsi="Times New Roman" w:cs="Times New Roman" w:hint="default"/>
      <w:sz w:val="26"/>
      <w:szCs w:val="26"/>
    </w:rPr>
  </w:style>
  <w:style w:type="character" w:customStyle="1" w:styleId="BookTitle">
    <w:name w:val="Book Title"/>
    <w:rsid w:val="00F546D4"/>
    <w:rPr>
      <w:b/>
      <w:bCs/>
      <w:smallCaps/>
      <w:spacing w:val="5"/>
    </w:rPr>
  </w:style>
</w:styles>
</file>

<file path=word/webSettings.xml><?xml version="1.0" encoding="utf-8"?>
<w:webSettings xmlns:r="http://schemas.openxmlformats.org/officeDocument/2006/relationships" xmlns:w="http://schemas.openxmlformats.org/wordprocessingml/2006/main">
  <w:divs>
    <w:div w:id="18190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dolina.ru" TargetMode="External"/><Relationship Id="rId13" Type="http://schemas.openxmlformats.org/officeDocument/2006/relationships/hyperlink" Target="consultantplus://offline/ref=26E71E455DCBF98F5C8D5A6938D19EC060857AC452BF42127497871ADAV4V6K" TargetMode="External"/><Relationship Id="rId18" Type="http://schemas.openxmlformats.org/officeDocument/2006/relationships/hyperlink" Target="consultantplus://offline/ref=F5800399CD78CDEAB81C870EA55725045DC8B59352BBAFF680B429BD972AE2850B25891C99619ECBD8MDM" TargetMode="External"/><Relationship Id="rId26" Type="http://schemas.openxmlformats.org/officeDocument/2006/relationships/hyperlink" Target="http://www.gosuslugi.ru"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AppData\Local\AppData\AppData\Local\Microsoft\Windows\Temporary%20Internet%20Files\AppData\Local\Microsoft\Windows\&#208;&#157;&#208;&#184;&#208;&#183;&#208;&#176;&#208;&#188;&#208;&#181;&#208;&#181;&#208;&#178;\Desktop\&#208;&#180;&#208;&#187;&#209;&#143;%20&#209;&#129;&#208;&#176;&#208;&#185;&#209;&#130;&#208;&#176;%2004.05.2017\&#208;&#159;&#208;&#160;&#208;&#158;&#208;&#149;&#208;&#154;&#208;&#162;&#208;&#171;%20&#208;&#158;&#208;&#161;&#208;&#146;.&#208;&#155;&#208;&#149;&#208;&#161;%20289-&#208;&#191;&#208;&#179;.doc" TargetMode="External"/><Relationship Id="rId34"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7" Type="http://schemas.openxmlformats.org/officeDocument/2006/relationships/hyperlink" Target="consultantplus://offline/ref=D3375AFC5B511921A404A0A7A08310F74E032C4E6F65A950100940BE87466C4F4ACBD0464132F590BDW7M" TargetMode="External"/><Relationship Id="rId12" Type="http://schemas.openxmlformats.org/officeDocument/2006/relationships/hyperlink" Target="consultantplus://offline/ref=E3B9A07AE573795B16B2A47B35D0B8671931E3FB8F2F889BF1F7F81242l8hDH" TargetMode="External"/><Relationship Id="rId17" Type="http://schemas.openxmlformats.org/officeDocument/2006/relationships/hyperlink" Target="consultantplus://offline/ref=F5800399CD78CDEAB81C870EA55725045DC8B59352BBAFF680B429BD972AE2850B25891C99619ECCD8MBM" TargetMode="External"/><Relationship Id="rId25" Type="http://schemas.openxmlformats.org/officeDocument/2006/relationships/hyperlink" Target="consultantplus://offline/ref=C496BA7CA1F486B243A3BC217C4F7BA4B8973B8AF09EE82FF17EE47421D7692D2AF395E972E69726627BBBn9v7E" TargetMode="External"/><Relationship Id="rId33"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38" Type="http://schemas.openxmlformats.org/officeDocument/2006/relationships/hyperlink" Target="consultantplus://offline/ref=68A2B5F0BFCB25FA510072DF8E111E716D743F3432F5D52469E6B96EA778FA6597DCBF6Bn2IEJ" TargetMode="External"/><Relationship Id="rId2" Type="http://schemas.openxmlformats.org/officeDocument/2006/relationships/styles" Target="styles.xml"/><Relationship Id="rId16" Type="http://schemas.openxmlformats.org/officeDocument/2006/relationships/hyperlink" Target="consultantplus://offline/ref=F5800399CD78CDEAB81C870EA55725045DC8B59352BBAFF680B429BD972AE2850B25891C99619ECDD8M1M" TargetMode="External"/><Relationship Id="rId20" Type="http://schemas.openxmlformats.org/officeDocument/2006/relationships/hyperlink" Target="consultantplus://offline/ref=F5800399CD78CDEAB81C870EA55725045DC8B59352BBAFF680B429BD972AE2850B25891C99619ECAD8MDM" TargetMode="External"/><Relationship Id="rId29"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1" Type="http://schemas.openxmlformats.org/officeDocument/2006/relationships/numbering" Target="numbering.xml"/><Relationship Id="rId6" Type="http://schemas.openxmlformats.org/officeDocument/2006/relationships/hyperlink" Target="consultantplus://offline/ref=D3375AFC5B511921A404A0A7A08310F74E032C4E6E65A950100940BE87466C4F4ACBD0464132F396BDW7M" TargetMode="External"/><Relationship Id="rId11" Type="http://schemas.openxmlformats.org/officeDocument/2006/relationships/hyperlink" Target="http://gosuslugi.ru/" TargetMode="External"/><Relationship Id="rId24" Type="http://schemas.openxmlformats.org/officeDocument/2006/relationships/hyperlink" Target="http://gosuslugi.ru/" TargetMode="External"/><Relationship Id="rId32"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37" Type="http://schemas.openxmlformats.org/officeDocument/2006/relationships/hyperlink" Target="consultantplus://offline/ref=68A2B5F0BFCB25FA510072DF8E111E716D743F3432F5D52469E6B96EA778FA6597DCBF6B2E386F06n9ICJ" TargetMode="External"/><Relationship Id="rId40" Type="http://schemas.openxmlformats.org/officeDocument/2006/relationships/theme" Target="theme/theme1.xml"/><Relationship Id="rId5" Type="http://schemas.openxmlformats.org/officeDocument/2006/relationships/hyperlink" Target="consultantplus://offline/ref=D3375AFC5B511921A404A0A7A08310F746032949686EF45A18504CBCB8W0M" TargetMode="External"/><Relationship Id="rId15" Type="http://schemas.openxmlformats.org/officeDocument/2006/relationships/hyperlink" Target="consultantplus://offline/ref=3E94ABAF9D18BF72601A4E2ADA15DA5BC00DBC39349EE5C1F4B1B1E98D72CB1536421C6C0B121B29pA3DG" TargetMode="External"/><Relationship Id="rId23" Type="http://schemas.openxmlformats.org/officeDocument/2006/relationships/hyperlink" Target="consultantplus://offline/ref=BAD353B4B9F53DA1BDDAE77FE26C1C30D8358168CCE849529CD6D1131A78BBDF5D5CD3E0E34E8FAAy8DEM" TargetMode="External"/><Relationship Id="rId28"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36"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10" Type="http://schemas.openxmlformats.org/officeDocument/2006/relationships/hyperlink" Target="mailto:mfc@rkursk.ru" TargetMode="External"/><Relationship Id="rId19" Type="http://schemas.openxmlformats.org/officeDocument/2006/relationships/hyperlink" Target="consultantplus://offline/ref=F5800399CD78CDEAB81C870EA55725045DC8B59352BBAFF680B429BD972AE2850B25891C99619ECBD8M0M" TargetMode="External"/><Relationship Id="rId31"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4" Type="http://schemas.openxmlformats.org/officeDocument/2006/relationships/webSettings" Target="webSettings.xml"/><Relationship Id="rId9" Type="http://schemas.openxmlformats.org/officeDocument/2006/relationships/hyperlink" Target="http://www.mfc-kursk.ru/" TargetMode="External"/><Relationship Id="rId14" Type="http://schemas.openxmlformats.org/officeDocument/2006/relationships/hyperlink" Target="consultantplus://offline/ref=3E94ABAF9D18BF72601A4E2ADA15DA5BC00DBC39349EE5C1F4B1B1E98D72CB1536421C6C0B121B28pA34G" TargetMode="External"/><Relationship Id="rId22" Type="http://schemas.openxmlformats.org/officeDocument/2006/relationships/hyperlink" Target="consultantplus://offline/ref=A5B9C8880C626A0824A682864869760DBC3ED31007D1324A062572023AB8LCL" TargetMode="External"/><Relationship Id="rId27" Type="http://schemas.openxmlformats.org/officeDocument/2006/relationships/hyperlink" Target="http://www._____________" TargetMode="External"/><Relationship Id="rId30"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 Id="rId35" Type="http://schemas.openxmlformats.org/officeDocument/2006/relationships/hyperlink" Target="file:///C:\Documents%20and%20Settings\Admin\&#1056;&#1072;&#1073;&#1086;&#1095;&#1080;&#1081;%20&#1089;&#1090;&#1086;&#1083;\&#1053;&#1086;&#1088;&#1084;&#1072;&#1090;&#1080;&#1074;&#1085;&#1086;%20&#1087;&#1088;&#1072;&#1074;&#1086;&#1074;&#1099;&#1077;%20&#1072;&#1082;&#1090;&#1099;%202016\490_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11549</Words>
  <Characters>65833</Characters>
  <Application>Microsoft Office Word</Application>
  <DocSecurity>0</DocSecurity>
  <Lines>548</Lines>
  <Paragraphs>154</Paragraphs>
  <ScaleCrop>false</ScaleCrop>
  <Company>Microsoft</Company>
  <LinksUpToDate>false</LinksUpToDate>
  <CharactersWithSpaces>77228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2018-02-13T10:35:00Z</dcterms:created>
  <dcterms:modified xsi:type="dcterms:W3CDTF">2018-02-13T10:36:00Z</dcterms:modified>
</cp:coreProperties>
</file>